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6864" w:rsidRDefault="00596864" w:rsidP="0059686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_RefHeading__53_518076841"/>
      <w:bookmarkStart w:id="1" w:name="__RefHeading__320_469125516"/>
      <w:bookmarkStart w:id="2" w:name="__RefHeading__393_247002371"/>
      <w:bookmarkStart w:id="3" w:name="__RefHeading__203_469125516"/>
      <w:bookmarkStart w:id="4" w:name="__RefHeading__310_928199215"/>
      <w:bookmarkStart w:id="5" w:name="__RefHeading__361_1113289139"/>
      <w:bookmarkStart w:id="6" w:name="__RefHeading__44_1198028610"/>
      <w:r w:rsidRPr="008B2F0D">
        <w:rPr>
          <w:rFonts w:asciiTheme="minorHAnsi" w:hAnsiTheme="minorHAnsi" w:cstheme="minorHAnsi"/>
          <w:b/>
          <w:bCs/>
        </w:rPr>
        <w:t>RELATÓRIO</w:t>
      </w:r>
      <w:r w:rsidRPr="001644A0">
        <w:rPr>
          <w:rFonts w:asciiTheme="minorHAnsi" w:hAnsiTheme="minorHAnsi" w:cstheme="minorHAnsi"/>
          <w:b/>
          <w:bCs/>
        </w:rPr>
        <w:t xml:space="preserve"> TÉCNICO DE VISTORIA – RTV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96864" w:rsidRPr="001644A0" w:rsidRDefault="00596864" w:rsidP="0059686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644A0">
        <w:rPr>
          <w:rFonts w:asciiTheme="minorHAnsi" w:hAnsiTheme="minorHAnsi" w:cstheme="minorHAnsi"/>
          <w:b/>
          <w:bCs/>
        </w:rPr>
        <w:t>PROGRAMA ESTRADAS DA INTEGRAÇÃO</w:t>
      </w:r>
    </w:p>
    <w:p w:rsidR="00596864" w:rsidRDefault="00596864" w:rsidP="00596864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TIPO DE AÇÃO A SER REALIZADA:</w:t>
      </w:r>
    </w:p>
    <w:p w:rsidR="00596864" w:rsidRDefault="00596864" w:rsidP="00596864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</w:rPr>
        <w:t xml:space="preserve"> ) PROJETO DE ABERTURA;</w:t>
      </w:r>
    </w:p>
    <w:p w:rsidR="00596864" w:rsidRDefault="00596864" w:rsidP="00596864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</w:rPr>
        <w:t xml:space="preserve"> )PROJETO DE ADEQUAÇÃO;</w:t>
      </w:r>
    </w:p>
    <w:p w:rsidR="00596864" w:rsidRDefault="00596864" w:rsidP="00596864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</w:rPr>
        <w:t xml:space="preserve"> )PROJETO DE READEQUAÇÃO;</w:t>
      </w:r>
    </w:p>
    <w:p w:rsidR="00596864" w:rsidRPr="009E4425" w:rsidRDefault="00596864" w:rsidP="00596864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</w:rPr>
        <w:t xml:space="preserve"> )PROJETO DE PAVIMENTAÇÃO;</w:t>
      </w:r>
    </w:p>
    <w:p w:rsidR="00596864" w:rsidRDefault="00596864" w:rsidP="00596864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</w:rPr>
        <w:t xml:space="preserve"> )PROJETO DE </w:t>
      </w:r>
      <w:r w:rsidRPr="009E4425">
        <w:rPr>
          <w:rFonts w:asciiTheme="minorHAnsi" w:hAnsiTheme="minorHAnsi" w:cstheme="minorHAnsi"/>
          <w:b/>
          <w:bCs/>
        </w:rPr>
        <w:t>MANUTENÇÃO</w:t>
      </w:r>
      <w:r>
        <w:rPr>
          <w:rFonts w:asciiTheme="minorHAnsi" w:hAnsiTheme="minorHAnsi" w:cstheme="minorHAnsi"/>
          <w:b/>
          <w:bCs/>
        </w:rPr>
        <w:t>;</w:t>
      </w:r>
    </w:p>
    <w:p w:rsidR="00596864" w:rsidRPr="009E4425" w:rsidRDefault="00596864" w:rsidP="00596864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(  </w:t>
      </w:r>
      <w:proofErr w:type="gramEnd"/>
      <w:r>
        <w:rPr>
          <w:rFonts w:asciiTheme="minorHAnsi" w:hAnsiTheme="minorHAnsi" w:cstheme="minorHAnsi"/>
          <w:b/>
          <w:bCs/>
        </w:rPr>
        <w:t xml:space="preserve"> )PROJETO DE </w:t>
      </w:r>
      <w:r w:rsidRPr="009E4425">
        <w:rPr>
          <w:rFonts w:asciiTheme="minorHAnsi" w:hAnsiTheme="minorHAnsi" w:cstheme="minorHAnsi"/>
          <w:b/>
          <w:bCs/>
        </w:rPr>
        <w:t>MELHORIAS;</w:t>
      </w:r>
    </w:p>
    <w:p w:rsidR="00596864" w:rsidRPr="001644A0" w:rsidRDefault="00596864" w:rsidP="00596864">
      <w:pPr>
        <w:spacing w:line="360" w:lineRule="auto"/>
        <w:jc w:val="both"/>
        <w:rPr>
          <w:rFonts w:asciiTheme="minorHAnsi" w:hAnsiTheme="minorHAnsi" w:cstheme="minorHAnsi"/>
        </w:rPr>
      </w:pPr>
    </w:p>
    <w:p w:rsidR="00596864" w:rsidRPr="001644A0" w:rsidRDefault="00596864" w:rsidP="0059686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1644A0">
        <w:rPr>
          <w:rFonts w:asciiTheme="minorHAnsi" w:hAnsiTheme="minorHAnsi" w:cstheme="minorHAnsi"/>
        </w:rPr>
        <w:t xml:space="preserve">MUNICÍPIO DE:  </w:t>
      </w:r>
      <w:r>
        <w:rPr>
          <w:rFonts w:asciiTheme="minorHAnsi" w:hAnsiTheme="minorHAnsi" w:cstheme="minorHAnsi"/>
          <w:b/>
        </w:rPr>
        <w:t>XXXXXXX</w:t>
      </w:r>
      <w:r w:rsidRPr="00D1446F">
        <w:rPr>
          <w:rFonts w:asciiTheme="minorHAnsi" w:hAnsiTheme="minorHAnsi" w:cstheme="minorHAnsi"/>
          <w:b/>
        </w:rPr>
        <w:t>- PR</w:t>
      </w:r>
    </w:p>
    <w:p w:rsidR="00596864" w:rsidRPr="00D1446F" w:rsidRDefault="00596864" w:rsidP="0059686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644A0">
        <w:rPr>
          <w:rFonts w:asciiTheme="minorHAnsi" w:hAnsiTheme="minorHAnsi" w:cstheme="minorHAnsi"/>
        </w:rPr>
        <w:t xml:space="preserve">NR/SEAB DE:  </w:t>
      </w:r>
      <w:r>
        <w:rPr>
          <w:rFonts w:asciiTheme="minorHAnsi" w:hAnsiTheme="minorHAnsi" w:cstheme="minorHAnsi"/>
          <w:b/>
        </w:rPr>
        <w:t>XXXXXXX</w:t>
      </w:r>
      <w:r w:rsidRPr="00D1446F">
        <w:rPr>
          <w:rFonts w:asciiTheme="minorHAnsi" w:hAnsiTheme="minorHAnsi" w:cstheme="minorHAnsi"/>
          <w:b/>
        </w:rPr>
        <w:t xml:space="preserve"> – PR</w:t>
      </w:r>
    </w:p>
    <w:p w:rsidR="00596864" w:rsidRPr="00997FAB" w:rsidRDefault="00596864" w:rsidP="0059686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97FAB">
        <w:rPr>
          <w:rFonts w:asciiTheme="minorHAnsi" w:hAnsiTheme="minorHAnsi" w:cstheme="minorHAnsi"/>
        </w:rPr>
        <w:t xml:space="preserve">ESTRADA: </w:t>
      </w:r>
      <w:r>
        <w:rPr>
          <w:rFonts w:asciiTheme="minorHAnsi" w:hAnsiTheme="minorHAnsi" w:cstheme="minorHAnsi"/>
          <w:b/>
        </w:rPr>
        <w:t>XXXXXXX</w:t>
      </w:r>
      <w:r w:rsidRPr="00997FAB">
        <w:rPr>
          <w:rFonts w:asciiTheme="minorHAnsi" w:hAnsiTheme="minorHAnsi" w:cstheme="minorHAnsi"/>
        </w:rPr>
        <w:t xml:space="preserve"> </w:t>
      </w:r>
    </w:p>
    <w:p w:rsidR="00596864" w:rsidRPr="00997FAB" w:rsidRDefault="00596864" w:rsidP="0059686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97FAB">
        <w:rPr>
          <w:rFonts w:asciiTheme="minorHAnsi" w:hAnsiTheme="minorHAnsi" w:cstheme="minorHAnsi"/>
        </w:rPr>
        <w:t xml:space="preserve">COMUNIDADE/LOCALIDADE:  </w:t>
      </w:r>
      <w:r>
        <w:rPr>
          <w:rFonts w:asciiTheme="minorHAnsi" w:hAnsiTheme="minorHAnsi" w:cstheme="minorHAnsi"/>
          <w:b/>
        </w:rPr>
        <w:t>XXXXXXX</w:t>
      </w:r>
    </w:p>
    <w:p w:rsidR="00596864" w:rsidRPr="00997FAB" w:rsidRDefault="00596864" w:rsidP="0059686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997FAB">
        <w:rPr>
          <w:rFonts w:asciiTheme="minorHAnsi" w:hAnsiTheme="minorHAnsi" w:cstheme="minorHAnsi"/>
        </w:rPr>
        <w:t xml:space="preserve">MICROBACIA: </w:t>
      </w:r>
      <w:r>
        <w:rPr>
          <w:rFonts w:asciiTheme="minorHAnsi" w:hAnsiTheme="minorHAnsi" w:cstheme="minorHAnsi"/>
          <w:b/>
        </w:rPr>
        <w:t>XXXXXXX</w:t>
      </w:r>
    </w:p>
    <w:p w:rsidR="00596864" w:rsidRDefault="00596864" w:rsidP="005968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644A0">
        <w:rPr>
          <w:rFonts w:asciiTheme="minorHAnsi" w:hAnsiTheme="minorHAnsi" w:cstheme="minorHAnsi"/>
          <w:b/>
          <w:bCs/>
        </w:rPr>
        <w:t xml:space="preserve">TRECHO 01: </w:t>
      </w:r>
      <w:r>
        <w:rPr>
          <w:rFonts w:asciiTheme="minorHAnsi" w:hAnsiTheme="minorHAnsi" w:cstheme="minorHAnsi"/>
          <w:b/>
          <w:bCs/>
        </w:rPr>
        <w:t xml:space="preserve">nome </w:t>
      </w:r>
      <w:r>
        <w:rPr>
          <w:rFonts w:asciiTheme="minorHAnsi" w:hAnsiTheme="minorHAnsi" w:cstheme="minorHAnsi"/>
          <w:b/>
        </w:rPr>
        <w:t>XXXXXXX</w:t>
      </w:r>
    </w:p>
    <w:p w:rsidR="00596864" w:rsidRDefault="00596864" w:rsidP="005968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644A0">
        <w:rPr>
          <w:rFonts w:asciiTheme="minorHAnsi" w:hAnsiTheme="minorHAnsi" w:cstheme="minorHAnsi"/>
          <w:b/>
          <w:bCs/>
        </w:rPr>
        <w:t>TRECHO 0</w:t>
      </w:r>
      <w:r>
        <w:rPr>
          <w:rFonts w:asciiTheme="minorHAnsi" w:hAnsiTheme="minorHAnsi" w:cstheme="minorHAnsi"/>
          <w:b/>
          <w:bCs/>
        </w:rPr>
        <w:t>2</w:t>
      </w:r>
      <w:r w:rsidRPr="001644A0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 xml:space="preserve">nome </w:t>
      </w:r>
      <w:r>
        <w:rPr>
          <w:rFonts w:asciiTheme="minorHAnsi" w:hAnsiTheme="minorHAnsi" w:cstheme="minorHAnsi"/>
          <w:b/>
        </w:rPr>
        <w:t>XXXXXXX</w:t>
      </w:r>
    </w:p>
    <w:p w:rsidR="00596864" w:rsidRPr="001644A0" w:rsidRDefault="00596864" w:rsidP="0059686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...</w:t>
      </w:r>
    </w:p>
    <w:p w:rsidR="00596864" w:rsidRPr="001644A0" w:rsidRDefault="00596864" w:rsidP="005968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644A0">
        <w:rPr>
          <w:rFonts w:asciiTheme="minorHAnsi" w:hAnsiTheme="minorHAnsi" w:cstheme="minorHAnsi"/>
          <w:b/>
          <w:bCs/>
        </w:rPr>
        <w:t>CONDIÇÕES DA ESTRADA:</w:t>
      </w:r>
    </w:p>
    <w:p w:rsidR="00596864" w:rsidRPr="001644A0" w:rsidRDefault="00596864" w:rsidP="00596864">
      <w:pPr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1644A0">
        <w:rPr>
          <w:rFonts w:asciiTheme="minorHAnsi" w:hAnsiTheme="minorHAnsi" w:cstheme="minorHAnsi"/>
        </w:rPr>
        <w:t xml:space="preserve">(  </w:t>
      </w:r>
      <w:proofErr w:type="gramEnd"/>
      <w:r w:rsidRPr="001644A0">
        <w:rPr>
          <w:rFonts w:asciiTheme="minorHAnsi" w:hAnsiTheme="minorHAnsi" w:cstheme="minorHAnsi"/>
        </w:rPr>
        <w:t xml:space="preserve"> ) Estrada Rural adequada e/ou readequada e/ou melhorada com boa conservação, com pontos críticos que não permitem o tráfego contínuo durante todos os meses do ano;</w:t>
      </w:r>
    </w:p>
    <w:p w:rsidR="00596864" w:rsidRPr="001644A0" w:rsidRDefault="00596864" w:rsidP="00596864">
      <w:pPr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1644A0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</w:t>
      </w:r>
      <w:r w:rsidRPr="001644A0">
        <w:rPr>
          <w:rFonts w:asciiTheme="minorHAnsi" w:hAnsiTheme="minorHAnsi" w:cstheme="minorHAnsi"/>
        </w:rPr>
        <w:t>) Estrada Rural com segmentos críticos que não permitem o tráfego continuo durante todos os meses do ano;</w:t>
      </w:r>
    </w:p>
    <w:p w:rsidR="00596864" w:rsidRPr="001644A0" w:rsidRDefault="00596864" w:rsidP="00596864">
      <w:pPr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1644A0">
        <w:rPr>
          <w:rFonts w:asciiTheme="minorHAnsi" w:hAnsiTheme="minorHAnsi" w:cstheme="minorHAnsi"/>
        </w:rPr>
        <w:t>(  )</w:t>
      </w:r>
      <w:proofErr w:type="gramEnd"/>
      <w:r w:rsidRPr="001644A0">
        <w:rPr>
          <w:rFonts w:asciiTheme="minorHAnsi" w:hAnsiTheme="minorHAnsi" w:cstheme="minorHAnsi"/>
        </w:rPr>
        <w:t xml:space="preserve"> Estrada Rural implantada, razoavelmente conservada, necessitando de práticas adequadas de conservação.</w:t>
      </w:r>
    </w:p>
    <w:p w:rsidR="00596864" w:rsidRPr="001644A0" w:rsidRDefault="00596864" w:rsidP="00596864">
      <w:pPr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1644A0">
        <w:rPr>
          <w:rFonts w:asciiTheme="minorHAnsi" w:hAnsiTheme="minorHAnsi" w:cstheme="minorHAnsi"/>
        </w:rPr>
        <w:t xml:space="preserve">(  </w:t>
      </w:r>
      <w:proofErr w:type="gramEnd"/>
      <w:r w:rsidRPr="001644A0">
        <w:rPr>
          <w:rFonts w:asciiTheme="minorHAnsi" w:hAnsiTheme="minorHAnsi" w:cstheme="minorHAnsi"/>
        </w:rPr>
        <w:t xml:space="preserve"> ) Estrada Rural implantada, conservada, com práticas adequadas de conservação de solos e água.</w:t>
      </w:r>
    </w:p>
    <w:p w:rsidR="00596864" w:rsidRDefault="00596864" w:rsidP="00596864">
      <w:pPr>
        <w:spacing w:line="360" w:lineRule="auto"/>
        <w:jc w:val="both"/>
        <w:rPr>
          <w:rFonts w:asciiTheme="minorHAnsi" w:hAnsiTheme="minorHAnsi" w:cstheme="minorHAnsi"/>
        </w:rPr>
      </w:pPr>
    </w:p>
    <w:p w:rsidR="00596864" w:rsidRPr="00997FAB" w:rsidRDefault="00596864" w:rsidP="005968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644A0">
        <w:rPr>
          <w:rFonts w:asciiTheme="minorHAnsi" w:hAnsiTheme="minorHAnsi" w:cstheme="minorHAnsi"/>
          <w:b/>
          <w:bCs/>
        </w:rPr>
        <w:t>INFORMAÇÕES INDIVIDUAIS DO TR</w:t>
      </w:r>
      <w:r>
        <w:rPr>
          <w:rFonts w:asciiTheme="minorHAnsi" w:hAnsiTheme="minorHAnsi" w:cstheme="minorHAnsi"/>
          <w:b/>
          <w:bCs/>
        </w:rPr>
        <w:t>ECHO – UTM SAD 69:</w:t>
      </w:r>
    </w:p>
    <w:p w:rsidR="00596864" w:rsidRPr="001644A0" w:rsidRDefault="00596864" w:rsidP="00596864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2.1. </w:t>
      </w:r>
      <w:r w:rsidRPr="001644A0">
        <w:rPr>
          <w:rFonts w:asciiTheme="minorHAnsi" w:hAnsiTheme="minorHAnsi" w:cstheme="minorHAnsi"/>
        </w:rPr>
        <w:t xml:space="preserve">Coordenada inicial – </w:t>
      </w:r>
      <w:r>
        <w:rPr>
          <w:rFonts w:asciiTheme="minorHAnsi" w:hAnsiTheme="minorHAnsi" w:cstheme="minorHAnsi"/>
          <w:b/>
        </w:rPr>
        <w:t>XXXXXXX</w:t>
      </w:r>
    </w:p>
    <w:p w:rsidR="00596864" w:rsidRPr="001644A0" w:rsidRDefault="00596864" w:rsidP="00596864">
      <w:pPr>
        <w:spacing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</w:t>
      </w:r>
      <w:r w:rsidRPr="001644A0">
        <w:rPr>
          <w:rFonts w:asciiTheme="minorHAnsi" w:hAnsiTheme="minorHAnsi" w:cstheme="minorHAnsi"/>
        </w:rPr>
        <w:t xml:space="preserve">Coordenada final – </w:t>
      </w:r>
      <w:r>
        <w:rPr>
          <w:rFonts w:asciiTheme="minorHAnsi" w:hAnsiTheme="minorHAnsi" w:cstheme="minorHAnsi"/>
          <w:b/>
        </w:rPr>
        <w:t>XXXXXXX</w:t>
      </w:r>
    </w:p>
    <w:p w:rsidR="00596864" w:rsidRPr="001644A0" w:rsidRDefault="00596864" w:rsidP="00596864">
      <w:pPr>
        <w:spacing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 </w:t>
      </w:r>
      <w:r w:rsidRPr="001644A0">
        <w:rPr>
          <w:rFonts w:asciiTheme="minorHAnsi" w:hAnsiTheme="minorHAnsi" w:cstheme="minorHAnsi"/>
        </w:rPr>
        <w:t xml:space="preserve">Comprimento: </w:t>
      </w:r>
      <w:r>
        <w:rPr>
          <w:rFonts w:asciiTheme="minorHAnsi" w:hAnsiTheme="minorHAnsi" w:cstheme="minorHAnsi"/>
          <w:b/>
        </w:rPr>
        <w:t>XXXXXXX</w:t>
      </w:r>
      <w:r w:rsidRPr="001644A0">
        <w:rPr>
          <w:rFonts w:asciiTheme="minorHAnsi" w:hAnsiTheme="minorHAnsi" w:cstheme="minorHAnsi"/>
        </w:rPr>
        <w:t xml:space="preserve"> metros </w:t>
      </w:r>
    </w:p>
    <w:p w:rsidR="00596864" w:rsidRPr="001644A0" w:rsidRDefault="00596864" w:rsidP="0059686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2.4.</w:t>
      </w:r>
      <w:r w:rsidRPr="001644A0">
        <w:rPr>
          <w:rFonts w:asciiTheme="minorHAnsi" w:hAnsiTheme="minorHAnsi" w:cstheme="minorHAnsi"/>
        </w:rPr>
        <w:t xml:space="preserve"> Largura atual e final a ser trabalhada: Atual </w:t>
      </w:r>
      <w:r>
        <w:rPr>
          <w:rFonts w:asciiTheme="minorHAnsi" w:hAnsiTheme="minorHAnsi" w:cstheme="minorHAnsi"/>
          <w:b/>
        </w:rPr>
        <w:t>XXXXXXX</w:t>
      </w:r>
      <w:r w:rsidRPr="001644A0">
        <w:rPr>
          <w:rFonts w:asciiTheme="minorHAnsi" w:hAnsiTheme="minorHAnsi" w:cstheme="minorHAnsi"/>
        </w:rPr>
        <w:t xml:space="preserve"> metros, final </w:t>
      </w:r>
      <w:r>
        <w:rPr>
          <w:rFonts w:asciiTheme="minorHAnsi" w:hAnsiTheme="minorHAnsi" w:cstheme="minorHAnsi"/>
          <w:b/>
        </w:rPr>
        <w:t>XXXXXXX</w:t>
      </w:r>
      <w:r w:rsidRPr="001644A0">
        <w:rPr>
          <w:rFonts w:asciiTheme="minorHAnsi" w:hAnsiTheme="minorHAnsi" w:cstheme="minorHAnsi"/>
        </w:rPr>
        <w:t xml:space="preserve"> metros</w:t>
      </w:r>
    </w:p>
    <w:p w:rsidR="00596864" w:rsidRPr="001644A0" w:rsidRDefault="00596864" w:rsidP="00596864">
      <w:pPr>
        <w:pStyle w:val="Lista"/>
        <w:spacing w:line="360" w:lineRule="auto"/>
        <w:rPr>
          <w:rFonts w:asciiTheme="minorHAnsi" w:hAnsiTheme="minorHAnsi" w:cstheme="minorHAnsi"/>
        </w:rPr>
      </w:pPr>
    </w:p>
    <w:p w:rsidR="00596864" w:rsidRPr="001644A0" w:rsidRDefault="00596864" w:rsidP="005968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644A0">
        <w:rPr>
          <w:rFonts w:asciiTheme="minorHAnsi" w:hAnsiTheme="minorHAnsi" w:cstheme="minorHAnsi"/>
          <w:b/>
          <w:bCs/>
        </w:rPr>
        <w:t>DIAGNÓSTICO DA SITUAÇÃO GERAL DA ESTRADA</w:t>
      </w:r>
    </w:p>
    <w:p w:rsidR="00596864" w:rsidRPr="001644A0" w:rsidRDefault="00596864" w:rsidP="00596864">
      <w:pPr>
        <w:pStyle w:val="PargrafodaLista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ESTRADA - XXXXXXX</w:t>
      </w:r>
    </w:p>
    <w:p w:rsidR="00596864" w:rsidRPr="001644A0" w:rsidRDefault="00596864" w:rsidP="00596864">
      <w:pPr>
        <w:pStyle w:val="PargrafodaLista"/>
        <w:rPr>
          <w:rFonts w:asciiTheme="minorHAnsi" w:hAnsiTheme="minorHAnsi" w:cstheme="minorHAnsi"/>
          <w:iCs/>
        </w:rPr>
      </w:pPr>
    </w:p>
    <w:p w:rsidR="00596864" w:rsidRPr="00997FAB" w:rsidRDefault="00596864" w:rsidP="00596864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b/>
          <w:iCs/>
        </w:rPr>
      </w:pPr>
      <w:r w:rsidRPr="00997FAB">
        <w:rPr>
          <w:rFonts w:asciiTheme="minorHAnsi" w:hAnsiTheme="minorHAnsi" w:cstheme="minorHAnsi"/>
          <w:b/>
          <w:iCs/>
        </w:rPr>
        <w:t>...</w:t>
      </w:r>
    </w:p>
    <w:p w:rsidR="00596864" w:rsidRPr="001644A0" w:rsidRDefault="00596864" w:rsidP="00596864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iCs/>
        </w:rPr>
      </w:pPr>
    </w:p>
    <w:p w:rsidR="00596864" w:rsidRPr="001644A0" w:rsidRDefault="00596864" w:rsidP="005968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644A0">
        <w:rPr>
          <w:rFonts w:asciiTheme="minorHAnsi" w:hAnsiTheme="minorHAnsi" w:cstheme="minorHAnsi"/>
          <w:b/>
          <w:bCs/>
        </w:rPr>
        <w:t>RECOMENDAÇÕES DE MEDIDAS TÉCNICAS PARA ASSEGURAR A CORRETA IMPLANTAÇÃO E DURABILIDADE DOS TRABALHOS A SEREM EXECUTADOS</w:t>
      </w:r>
    </w:p>
    <w:p w:rsidR="00596864" w:rsidRPr="001644A0" w:rsidRDefault="00596864" w:rsidP="00596864">
      <w:pPr>
        <w:pStyle w:val="PargrafodaLista"/>
        <w:rPr>
          <w:rFonts w:asciiTheme="minorHAnsi" w:hAnsiTheme="minorHAnsi" w:cstheme="minorHAnsi"/>
          <w:iCs/>
        </w:rPr>
      </w:pPr>
    </w:p>
    <w:p w:rsidR="00596864" w:rsidRPr="00C24B61" w:rsidRDefault="00596864" w:rsidP="005968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24B61">
        <w:rPr>
          <w:rFonts w:asciiTheme="minorHAnsi" w:hAnsiTheme="minorHAnsi" w:cstheme="minorHAnsi"/>
          <w:b/>
        </w:rPr>
        <w:t>...</w:t>
      </w:r>
    </w:p>
    <w:p w:rsidR="00596864" w:rsidRPr="001644A0" w:rsidRDefault="00596864" w:rsidP="005968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644A0">
        <w:rPr>
          <w:rFonts w:asciiTheme="minorHAnsi" w:eastAsia="Arial" w:hAnsiTheme="minorHAnsi" w:cstheme="minorHAnsi"/>
          <w:b/>
          <w:bCs/>
        </w:rPr>
        <w:t xml:space="preserve"> </w:t>
      </w:r>
      <w:r w:rsidRPr="001644A0">
        <w:rPr>
          <w:rFonts w:asciiTheme="minorHAnsi" w:hAnsiTheme="minorHAnsi" w:cstheme="minorHAnsi"/>
          <w:b/>
          <w:bCs/>
        </w:rPr>
        <w:t>SERVIÇOS COMPLEMENTARES:</w:t>
      </w:r>
    </w:p>
    <w:p w:rsidR="00596864" w:rsidRPr="001644A0" w:rsidRDefault="00596864" w:rsidP="00596864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:rsidR="00596864" w:rsidRPr="001644A0" w:rsidRDefault="00596864" w:rsidP="0059686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644A0">
        <w:rPr>
          <w:rFonts w:asciiTheme="minorHAnsi" w:hAnsiTheme="minorHAnsi" w:cstheme="minorHAnsi"/>
          <w:b/>
          <w:bCs/>
        </w:rPr>
        <w:t>CROQUIS / MAPA DE LOCALIZAÇÃO / FOTOS DO TRECHO:</w:t>
      </w:r>
    </w:p>
    <w:p w:rsidR="00596864" w:rsidRPr="001644A0" w:rsidRDefault="00596864" w:rsidP="00596864">
      <w:pPr>
        <w:spacing w:line="360" w:lineRule="auto"/>
        <w:jc w:val="both"/>
        <w:rPr>
          <w:rFonts w:asciiTheme="minorHAnsi" w:hAnsiTheme="minorHAnsi" w:cstheme="minorHAnsi"/>
        </w:rPr>
      </w:pPr>
      <w:r w:rsidRPr="001644A0">
        <w:rPr>
          <w:rFonts w:asciiTheme="minorHAnsi" w:hAnsiTheme="minorHAnsi" w:cstheme="minorHAnsi"/>
          <w:b/>
          <w:bCs/>
        </w:rPr>
        <w:tab/>
      </w:r>
      <w:r w:rsidRPr="001644A0">
        <w:rPr>
          <w:rFonts w:asciiTheme="minorHAnsi" w:hAnsiTheme="minorHAnsi" w:cstheme="minorHAnsi"/>
          <w:b/>
          <w:bCs/>
        </w:rPr>
        <w:tab/>
      </w:r>
      <w:r w:rsidRPr="001644A0">
        <w:rPr>
          <w:rFonts w:asciiTheme="minorHAnsi" w:hAnsiTheme="minorHAnsi" w:cstheme="minorHAnsi"/>
          <w:bCs/>
        </w:rPr>
        <w:t>Em anexo.</w:t>
      </w:r>
    </w:p>
    <w:p w:rsidR="00596864" w:rsidRPr="001644A0" w:rsidRDefault="00596864" w:rsidP="00596864">
      <w:pPr>
        <w:spacing w:line="360" w:lineRule="auto"/>
        <w:jc w:val="both"/>
        <w:rPr>
          <w:rFonts w:asciiTheme="minorHAnsi" w:hAnsiTheme="minorHAnsi" w:cstheme="minorHAnsi"/>
        </w:rPr>
      </w:pPr>
    </w:p>
    <w:p w:rsidR="00596864" w:rsidRPr="001644A0" w:rsidRDefault="00596864" w:rsidP="0059686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xxxxxx</w:t>
      </w:r>
      <w:proofErr w:type="spellEnd"/>
      <w:proofErr w:type="gramEnd"/>
      <w:r w:rsidRPr="001644A0">
        <w:rPr>
          <w:rFonts w:asciiTheme="minorHAnsi" w:hAnsiTheme="minorHAnsi" w:cstheme="minorHAnsi"/>
        </w:rPr>
        <w:t xml:space="preserve"> PR, </w:t>
      </w:r>
      <w:proofErr w:type="spellStart"/>
      <w:r>
        <w:rPr>
          <w:rFonts w:asciiTheme="minorHAnsi" w:hAnsiTheme="minorHAnsi" w:cstheme="minorHAnsi"/>
        </w:rPr>
        <w:t>xx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xx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xxxx</w:t>
      </w:r>
      <w:proofErr w:type="spellEnd"/>
    </w:p>
    <w:p w:rsidR="00596864" w:rsidRDefault="00596864" w:rsidP="00596864">
      <w:pPr>
        <w:rPr>
          <w:rFonts w:asciiTheme="minorHAnsi" w:hAnsiTheme="minorHAnsi" w:cstheme="minorHAnsi"/>
        </w:rPr>
      </w:pPr>
    </w:p>
    <w:p w:rsidR="00596864" w:rsidRPr="001644A0" w:rsidRDefault="00596864" w:rsidP="00596864">
      <w:pPr>
        <w:jc w:val="center"/>
        <w:rPr>
          <w:rFonts w:asciiTheme="minorHAnsi" w:hAnsiTheme="minorHAnsi" w:cstheme="minorHAnsi"/>
        </w:rPr>
      </w:pPr>
      <w:r w:rsidRPr="001644A0">
        <w:rPr>
          <w:rFonts w:asciiTheme="minorHAnsi" w:hAnsiTheme="minorHAnsi" w:cstheme="minorHAnsi"/>
        </w:rPr>
        <w:t>_______________________________________________</w:t>
      </w:r>
    </w:p>
    <w:p w:rsidR="00596864" w:rsidRDefault="00596864" w:rsidP="00596864">
      <w:pPr>
        <w:jc w:val="center"/>
        <w:rPr>
          <w:rFonts w:asciiTheme="minorHAnsi" w:hAnsiTheme="minorHAnsi" w:cstheme="minorHAnsi"/>
        </w:rPr>
      </w:pPr>
      <w:r w:rsidRPr="001644A0">
        <w:rPr>
          <w:rFonts w:asciiTheme="minorHAnsi" w:hAnsiTheme="minorHAnsi" w:cstheme="minorHAnsi"/>
        </w:rPr>
        <w:t>Técnico Responsável</w:t>
      </w:r>
    </w:p>
    <w:p w:rsidR="00596864" w:rsidRDefault="00154E27" w:rsidP="005968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– ................................          CREA – .............................      CPF - .........................</w:t>
      </w:r>
    </w:p>
    <w:p w:rsidR="00596864" w:rsidRPr="001644A0" w:rsidRDefault="00596864" w:rsidP="005968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IDR-IAPAR-EMATER</w:t>
      </w:r>
      <w:r w:rsidR="00154E27">
        <w:rPr>
          <w:rFonts w:asciiTheme="minorHAnsi" w:hAnsiTheme="minorHAnsi" w:cstheme="minorHAnsi"/>
        </w:rPr>
        <w:t xml:space="preserve"> Unidade Municipal de .................................</w:t>
      </w:r>
    </w:p>
    <w:p w:rsidR="00596864" w:rsidRDefault="00596864" w:rsidP="00596864">
      <w:pPr>
        <w:jc w:val="center"/>
        <w:rPr>
          <w:rFonts w:asciiTheme="minorHAnsi" w:hAnsiTheme="minorHAnsi" w:cstheme="minorHAnsi"/>
        </w:rPr>
      </w:pPr>
      <w:r w:rsidRPr="001644A0">
        <w:rPr>
          <w:rFonts w:asciiTheme="minorHAnsi" w:hAnsiTheme="minorHAnsi" w:cstheme="minorHAnsi"/>
        </w:rPr>
        <w:t>_______________________________________________</w:t>
      </w:r>
    </w:p>
    <w:p w:rsidR="00596864" w:rsidRPr="001644A0" w:rsidRDefault="00154E27" w:rsidP="005968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Responsável </w:t>
      </w:r>
      <w:r w:rsidR="00596864">
        <w:rPr>
          <w:rFonts w:asciiTheme="minorHAnsi" w:hAnsiTheme="minorHAnsi" w:cstheme="minorHAnsi"/>
        </w:rPr>
        <w:t>Regional</w:t>
      </w:r>
      <w:r>
        <w:rPr>
          <w:rFonts w:asciiTheme="minorHAnsi" w:hAnsiTheme="minorHAnsi" w:cstheme="minorHAnsi"/>
        </w:rPr>
        <w:t xml:space="preserve"> Estradas </w:t>
      </w:r>
    </w:p>
    <w:p w:rsidR="00596864" w:rsidRDefault="00154E27" w:rsidP="005968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– ..................................</w:t>
      </w:r>
      <w:r w:rsidR="0059686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CPF - ...............................</w:t>
      </w:r>
    </w:p>
    <w:p w:rsidR="00596864" w:rsidRDefault="00596864" w:rsidP="005968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IDR-IAPAR-EMATE</w:t>
      </w:r>
      <w:r w:rsidR="00154E27">
        <w:rPr>
          <w:rFonts w:asciiTheme="minorHAnsi" w:hAnsiTheme="minorHAnsi" w:cstheme="minorHAnsi"/>
        </w:rPr>
        <w:t>R Unidade Regional de ..................................</w:t>
      </w:r>
    </w:p>
    <w:p w:rsidR="009B4B0E" w:rsidRDefault="009B4B0E" w:rsidP="00596864">
      <w:pPr>
        <w:rPr>
          <w:rFonts w:asciiTheme="minorHAnsi" w:hAnsiTheme="minorHAnsi" w:cstheme="minorHAnsi"/>
        </w:rPr>
      </w:pPr>
    </w:p>
    <w:p w:rsidR="00596864" w:rsidRDefault="00596864" w:rsidP="005968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Ciente e de acordo:</w:t>
      </w:r>
    </w:p>
    <w:p w:rsidR="00596864" w:rsidRDefault="00596864" w:rsidP="005968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________________________________________________</w:t>
      </w:r>
    </w:p>
    <w:p w:rsidR="00596864" w:rsidRDefault="00154E27" w:rsidP="005968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Engenheiro Responsável do Município de </w:t>
      </w:r>
      <w:bookmarkStart w:id="7" w:name="_GoBack"/>
      <w:bookmarkEnd w:id="7"/>
      <w:r>
        <w:rPr>
          <w:rFonts w:asciiTheme="minorHAnsi" w:hAnsiTheme="minorHAnsi" w:cstheme="minorHAnsi"/>
        </w:rPr>
        <w:t>................................</w:t>
      </w:r>
    </w:p>
    <w:p w:rsidR="00596864" w:rsidRDefault="00154E27" w:rsidP="0059686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- ......................................</w:t>
      </w:r>
      <w:r w:rsidR="0059686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CPF - .........................       CREA - ................</w:t>
      </w:r>
    </w:p>
    <w:p w:rsidR="00596864" w:rsidRDefault="00596864" w:rsidP="00596864">
      <w:pPr>
        <w:spacing w:line="360" w:lineRule="auto"/>
        <w:jc w:val="center"/>
        <w:rPr>
          <w:rFonts w:asciiTheme="minorHAnsi" w:hAnsiTheme="minorHAnsi" w:cstheme="minorHAnsi"/>
        </w:rPr>
      </w:pPr>
    </w:p>
    <w:p w:rsidR="00154E27" w:rsidRPr="001644A0" w:rsidRDefault="00154E27" w:rsidP="00596864">
      <w:pPr>
        <w:spacing w:line="360" w:lineRule="auto"/>
        <w:jc w:val="center"/>
        <w:rPr>
          <w:rFonts w:asciiTheme="minorHAnsi" w:hAnsiTheme="minorHAnsi" w:cstheme="minorHAnsi"/>
        </w:rPr>
        <w:sectPr w:rsidR="00154E27" w:rsidRPr="001644A0" w:rsidSect="003B02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701" w:right="851" w:bottom="1134" w:left="1418" w:header="284" w:footer="567" w:gutter="0"/>
          <w:pgNumType w:start="96"/>
          <w:cols w:space="720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p w:rsidR="00596864" w:rsidRDefault="00596864" w:rsidP="00596864">
      <w:pPr>
        <w:jc w:val="center"/>
        <w:rPr>
          <w:rFonts w:asciiTheme="minorHAnsi" w:hAnsiTheme="minorHAnsi" w:cstheme="minorHAnsi"/>
          <w:b/>
        </w:rPr>
      </w:pPr>
      <w:r w:rsidRPr="001644A0">
        <w:rPr>
          <w:rFonts w:asciiTheme="minorHAnsi" w:hAnsiTheme="minorHAnsi" w:cstheme="minorHAnsi"/>
          <w:b/>
        </w:rPr>
        <w:lastRenderedPageBreak/>
        <w:t>RELATÓRIO TÉCNICO DE VISTORIA – RTV</w:t>
      </w:r>
      <w:r>
        <w:rPr>
          <w:rFonts w:asciiTheme="minorHAnsi" w:hAnsiTheme="minorHAnsi" w:cstheme="minorHAnsi"/>
          <w:b/>
        </w:rPr>
        <w:t xml:space="preserve"> – FOTOS E CROQUI</w:t>
      </w:r>
    </w:p>
    <w:p w:rsidR="00596864" w:rsidRDefault="00596864" w:rsidP="00596864">
      <w:pPr>
        <w:jc w:val="center"/>
        <w:rPr>
          <w:rFonts w:asciiTheme="minorHAnsi" w:hAnsiTheme="minorHAnsi" w:cstheme="minorHAnsi"/>
        </w:rPr>
      </w:pPr>
      <w:r w:rsidRPr="001644A0">
        <w:rPr>
          <w:rFonts w:asciiTheme="minorHAnsi" w:hAnsiTheme="minorHAnsi" w:cstheme="minorHAnsi"/>
          <w:b/>
        </w:rPr>
        <w:t xml:space="preserve">TRECHO: </w:t>
      </w:r>
      <w:proofErr w:type="spellStart"/>
      <w:r>
        <w:rPr>
          <w:rFonts w:asciiTheme="minorHAnsi" w:hAnsiTheme="minorHAnsi" w:cstheme="minorHAnsi"/>
        </w:rPr>
        <w:t>xxxxxxx</w:t>
      </w:r>
      <w:proofErr w:type="spellEnd"/>
      <w:r>
        <w:rPr>
          <w:rFonts w:asciiTheme="minorHAnsi" w:hAnsiTheme="minorHAnsi" w:cstheme="minorHAnsi"/>
        </w:rPr>
        <w:t xml:space="preserve">              </w:t>
      </w:r>
      <w:r w:rsidRPr="001644A0">
        <w:rPr>
          <w:rFonts w:asciiTheme="minorHAnsi" w:hAnsiTheme="minorHAnsi" w:cstheme="minorHAnsi"/>
          <w:b/>
        </w:rPr>
        <w:t>COMPRIMENTO:</w:t>
      </w:r>
      <w:r w:rsidRPr="001644A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xxxx</w:t>
      </w:r>
      <w:proofErr w:type="spellEnd"/>
      <w:r w:rsidRPr="001644A0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 xml:space="preserve">                 </w:t>
      </w:r>
      <w:proofErr w:type="spellStart"/>
      <w:r>
        <w:rPr>
          <w:rFonts w:asciiTheme="minorHAnsi" w:hAnsiTheme="minorHAnsi" w:cstheme="minorHAnsi"/>
          <w:b/>
        </w:rPr>
        <w:t>xxxxxxx</w:t>
      </w:r>
      <w:proofErr w:type="spellEnd"/>
      <w:r w:rsidRPr="001644A0">
        <w:rPr>
          <w:rFonts w:asciiTheme="minorHAnsi" w:hAnsiTheme="minorHAnsi" w:cstheme="minorHAnsi"/>
          <w:b/>
        </w:rPr>
        <w:t xml:space="preserve"> – PR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xx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xx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xxxx</w:t>
      </w:r>
      <w:proofErr w:type="spellEnd"/>
    </w:p>
    <w:p w:rsidR="001B34A0" w:rsidRPr="001B34A0" w:rsidRDefault="0065079C" w:rsidP="001B34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Observação: encaminhar junto o arquivo (s) tr</w:t>
      </w:r>
      <w:r w:rsidR="00301B33">
        <w:rPr>
          <w:rFonts w:asciiTheme="minorHAnsi" w:hAnsiTheme="minorHAnsi" w:cstheme="minorHAnsi"/>
        </w:rPr>
        <w:t>echos</w:t>
      </w:r>
      <w:r>
        <w:rPr>
          <w:rFonts w:asciiTheme="minorHAnsi" w:hAnsiTheme="minorHAnsi" w:cstheme="minorHAnsi"/>
        </w:rPr>
        <w:t xml:space="preserve"> no formato </w:t>
      </w:r>
      <w:r w:rsidR="00301B33">
        <w:rPr>
          <w:rFonts w:asciiTheme="minorHAnsi" w:hAnsiTheme="minorHAnsi" w:cstheme="minorHAnsi"/>
        </w:rPr>
        <w:t>KML</w:t>
      </w:r>
      <w:r>
        <w:rPr>
          <w:rFonts w:asciiTheme="minorHAnsi" w:hAnsiTheme="minorHAnsi" w:cstheme="minorHAnsi"/>
        </w:rPr>
        <w:t>,</w:t>
      </w:r>
      <w:r w:rsidR="001B34A0">
        <w:rPr>
          <w:rFonts w:asciiTheme="minorHAnsi" w:hAnsiTheme="minorHAnsi" w:cstheme="minorHAnsi"/>
        </w:rPr>
        <w:t xml:space="preserve"> </w:t>
      </w:r>
      <w:r w:rsidR="001B34A0">
        <w:t>filmagem de todas as estradas do antes, sendo um arquivo para cada estrada no máximo com 100 megabytes,</w:t>
      </w:r>
      <w:r w:rsidR="001B34A0" w:rsidRPr="001B34A0">
        <w:rPr>
          <w:rFonts w:asciiTheme="minorHAnsi" w:hAnsiTheme="minorHAnsi" w:cstheme="minorHAnsi"/>
        </w:rPr>
        <w:t xml:space="preserve"> </w:t>
      </w:r>
      <w:r w:rsidR="001B34A0">
        <w:rPr>
          <w:rFonts w:asciiTheme="minorHAnsi" w:hAnsiTheme="minorHAnsi" w:cstheme="minorHAnsi"/>
        </w:rPr>
        <w:t>os quais irão compor o processo</w:t>
      </w:r>
      <w:r w:rsidR="001B34A0">
        <w:t>;</w:t>
      </w:r>
    </w:p>
    <w:p w:rsidR="00596864" w:rsidRDefault="00596864" w:rsidP="00596864">
      <w:pPr>
        <w:spacing w:line="200" w:lineRule="atLeast"/>
        <w:jc w:val="center"/>
      </w:pPr>
    </w:p>
    <w:p w:rsidR="00596864" w:rsidRDefault="00596864" w:rsidP="00596864">
      <w:pPr>
        <w:jc w:val="center"/>
      </w:pPr>
    </w:p>
    <w:p w:rsidR="00596864" w:rsidRDefault="00596864" w:rsidP="00596864">
      <w:pPr>
        <w:jc w:val="center"/>
      </w:pPr>
    </w:p>
    <w:p w:rsidR="00596864" w:rsidRDefault="00596864" w:rsidP="00596864">
      <w:pPr>
        <w:jc w:val="center"/>
      </w:pPr>
    </w:p>
    <w:p w:rsidR="00EA7F58" w:rsidRPr="00596864" w:rsidRDefault="00EA7F58" w:rsidP="00596864"/>
    <w:sectPr w:rsidR="00EA7F58" w:rsidRPr="00596864" w:rsidSect="001273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6838" w:h="11906" w:orient="landscape"/>
      <w:pgMar w:top="850" w:right="698" w:bottom="1417" w:left="1814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89" w:rsidRDefault="00597389">
      <w:r>
        <w:separator/>
      </w:r>
    </w:p>
  </w:endnote>
  <w:endnote w:type="continuationSeparator" w:id="0">
    <w:p w:rsidR="00597389" w:rsidRDefault="0059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altName w:val="MS Gothic"/>
    <w:charset w:val="00"/>
    <w:family w:val="swiss"/>
    <w:pitch w:val="variable"/>
    <w:sig w:usb0="800000AF" w:usb1="1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B7" w:rsidRDefault="007319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08" w:rsidRPr="00B1542A" w:rsidRDefault="00B93D08" w:rsidP="00B93D08">
    <w:pPr>
      <w:ind w:right="360"/>
      <w:jc w:val="center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56E10A0" wp14:editId="1A80C23D">
              <wp:simplePos x="0" y="0"/>
              <wp:positionH relativeFrom="page">
                <wp:posOffset>9814956</wp:posOffset>
              </wp:positionH>
              <wp:positionV relativeFrom="paragraph">
                <wp:posOffset>120295</wp:posOffset>
              </wp:positionV>
              <wp:extent cx="236904" cy="170180"/>
              <wp:effectExtent l="0" t="0" r="0" b="0"/>
              <wp:wrapSquare wrapText="largest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04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08" w:rsidRDefault="00B93D08" w:rsidP="00B93D08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1D5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72.85pt;margin-top:9.45pt;width:18.65pt;height:13.4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" stroked="f">
              <v:fill opacity="0"/>
              <v:textbox inset="0,0,0,0">
                <w:txbxContent>
                  <w:p w:rsidR="00B93D08" w:rsidRDefault="00B93D08" w:rsidP="00B93D08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B1542A">
      <w:rPr>
        <w:sz w:val="20"/>
        <w:szCs w:val="20"/>
      </w:rPr>
      <w:t>Rua da Bandeira, nº 500 | Cabral | Curitiba/PR | CEP 80035-270</w:t>
    </w:r>
  </w:p>
  <w:p w:rsidR="00B93D08" w:rsidRPr="00B1542A" w:rsidRDefault="00B93D08" w:rsidP="00B93D08">
    <w:pPr>
      <w:ind w:right="360"/>
      <w:jc w:val="center"/>
      <w:rPr>
        <w:sz w:val="20"/>
        <w:szCs w:val="20"/>
      </w:rPr>
    </w:pPr>
    <w:r w:rsidRPr="00B1542A">
      <w:rPr>
        <w:sz w:val="20"/>
        <w:szCs w:val="20"/>
      </w:rPr>
      <w:t>Tel.: 41 3250-2100</w:t>
    </w:r>
    <w:r>
      <w:rPr>
        <w:sz w:val="20"/>
        <w:szCs w:val="20"/>
      </w:rPr>
      <w:t xml:space="preserve"> </w:t>
    </w:r>
    <w:r w:rsidRPr="00B1542A">
      <w:rPr>
        <w:sz w:val="20"/>
        <w:szCs w:val="20"/>
      </w:rPr>
      <w:t xml:space="preserve">| </w:t>
    </w:r>
    <w:hyperlink r:id="rId1" w:history="1">
      <w:r w:rsidRPr="00A408CD">
        <w:rPr>
          <w:rStyle w:val="Hyperlink"/>
          <w:sz w:val="20"/>
          <w:szCs w:val="20"/>
        </w:rPr>
        <w:t>http://www.idrparana.pr.gov.br</w:t>
      </w:r>
    </w:hyperlink>
    <w:r>
      <w:rPr>
        <w:sz w:val="20"/>
        <w:szCs w:val="20"/>
      </w:rPr>
      <w:t xml:space="preserve"> </w:t>
    </w:r>
    <w:r w:rsidRPr="00B1542A">
      <w:rPr>
        <w:sz w:val="20"/>
        <w:szCs w:val="20"/>
      </w:rPr>
      <w:t>|</w:t>
    </w:r>
  </w:p>
  <w:p w:rsidR="00B93D08" w:rsidRDefault="00B93D08" w:rsidP="00B93D08">
    <w:pPr>
      <w:ind w:right="360"/>
      <w:jc w:val="center"/>
    </w:pPr>
    <w:r>
      <w:rPr>
        <w:noProof/>
        <w:lang w:eastAsia="pt-BR"/>
      </w:rPr>
      <w:drawing>
        <wp:inline distT="0" distB="0" distL="0" distR="0" wp14:anchorId="58A8583A" wp14:editId="4D4DA081">
          <wp:extent cx="6119495" cy="241539"/>
          <wp:effectExtent l="0" t="0" r="0" b="6350"/>
          <wp:docPr id="6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20" t="-389" r="-20" b="-389"/>
                  <a:stretch>
                    <a:fillRect/>
                  </a:stretch>
                </pic:blipFill>
                <pic:spPr>
                  <a:xfrm>
                    <a:off x="0" y="0"/>
                    <a:ext cx="6119495" cy="2415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96864" w:rsidRPr="00B93D08" w:rsidRDefault="00596864" w:rsidP="00B93D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B7" w:rsidRDefault="007319B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F0" w:rsidRDefault="002E11F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B6" w:rsidRPr="00B1542A" w:rsidRDefault="00CA68B6" w:rsidP="00CA68B6">
    <w:pPr>
      <w:ind w:right="360"/>
      <w:jc w:val="center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8F5E41" wp14:editId="7D1FAB2B">
              <wp:simplePos x="0" y="0"/>
              <wp:positionH relativeFrom="page">
                <wp:posOffset>9814956</wp:posOffset>
              </wp:positionH>
              <wp:positionV relativeFrom="paragraph">
                <wp:posOffset>120295</wp:posOffset>
              </wp:positionV>
              <wp:extent cx="236904" cy="170180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04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F0" w:rsidRDefault="002E11F0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F5E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72.85pt;margin-top:9.45pt;width:18.65pt;height:13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" stroked="f">
              <v:fill opacity="0"/>
              <v:textbox inset="0,0,0,0">
                <w:txbxContent>
                  <w:p w:rsidR="002E11F0" w:rsidRDefault="002E11F0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B1542A">
      <w:rPr>
        <w:sz w:val="20"/>
        <w:szCs w:val="20"/>
      </w:rPr>
      <w:t>Rua da Bandeira, nº 500 | Cabral | Curitiba/PR | CEP 80035-270</w:t>
    </w:r>
  </w:p>
  <w:p w:rsidR="00CA68B6" w:rsidRPr="00B1542A" w:rsidRDefault="00CA68B6" w:rsidP="00CA68B6">
    <w:pPr>
      <w:ind w:right="360"/>
      <w:jc w:val="center"/>
      <w:rPr>
        <w:sz w:val="20"/>
        <w:szCs w:val="20"/>
      </w:rPr>
    </w:pPr>
    <w:r w:rsidRPr="00B1542A">
      <w:rPr>
        <w:sz w:val="20"/>
        <w:szCs w:val="20"/>
      </w:rPr>
      <w:t>Tel.: 41 3250-2100</w:t>
    </w:r>
    <w:r>
      <w:rPr>
        <w:sz w:val="20"/>
        <w:szCs w:val="20"/>
      </w:rPr>
      <w:t xml:space="preserve"> </w:t>
    </w:r>
    <w:r w:rsidRPr="00B1542A">
      <w:rPr>
        <w:sz w:val="20"/>
        <w:szCs w:val="20"/>
      </w:rPr>
      <w:t xml:space="preserve">| </w:t>
    </w:r>
    <w:hyperlink r:id="rId1" w:history="1">
      <w:r w:rsidRPr="00A408CD">
        <w:rPr>
          <w:rStyle w:val="Hyperlink"/>
          <w:sz w:val="20"/>
          <w:szCs w:val="20"/>
        </w:rPr>
        <w:t>http://www.idrparana.pr.gov.br</w:t>
      </w:r>
    </w:hyperlink>
    <w:r>
      <w:rPr>
        <w:sz w:val="20"/>
        <w:szCs w:val="20"/>
      </w:rPr>
      <w:t xml:space="preserve"> </w:t>
    </w:r>
    <w:r w:rsidRPr="00B1542A">
      <w:rPr>
        <w:sz w:val="20"/>
        <w:szCs w:val="20"/>
      </w:rPr>
      <w:t>|</w:t>
    </w:r>
  </w:p>
  <w:p w:rsidR="002E11F0" w:rsidRDefault="00CA68B6" w:rsidP="00CA68B6">
    <w:pPr>
      <w:ind w:right="360"/>
      <w:jc w:val="center"/>
    </w:pPr>
    <w:r>
      <w:rPr>
        <w:noProof/>
        <w:lang w:eastAsia="pt-BR"/>
      </w:rPr>
      <w:drawing>
        <wp:inline distT="0" distB="0" distL="0" distR="0" wp14:anchorId="5FBE4748" wp14:editId="21C17DAF">
          <wp:extent cx="6119495" cy="241539"/>
          <wp:effectExtent l="0" t="0" r="0" b="6350"/>
          <wp:docPr id="2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20" t="-389" r="-20" b="-389"/>
                  <a:stretch>
                    <a:fillRect/>
                  </a:stretch>
                </pic:blipFill>
                <pic:spPr>
                  <a:xfrm>
                    <a:off x="0" y="0"/>
                    <a:ext cx="6119495" cy="2415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F0" w:rsidRDefault="002E11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89" w:rsidRDefault="00597389">
      <w:r>
        <w:separator/>
      </w:r>
    </w:p>
  </w:footnote>
  <w:footnote w:type="continuationSeparator" w:id="0">
    <w:p w:rsidR="00597389" w:rsidRDefault="0059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B7" w:rsidRDefault="007319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64" w:rsidRDefault="00596864" w:rsidP="007E5712">
    <w:pPr>
      <w:pStyle w:val="Cabealho"/>
      <w:snapToGrid w:val="0"/>
      <w:jc w:val="center"/>
      <w:rPr>
        <w:rFonts w:ascii="Trebuchet MS" w:hAnsi="Trebuchet MS" w:cs="Trebuchet MS"/>
        <w:b/>
        <w:sz w:val="20"/>
      </w:rPr>
    </w:pPr>
  </w:p>
  <w:p w:rsidR="00596864" w:rsidRDefault="00596864" w:rsidP="00B93D08">
    <w:pPr>
      <w:pStyle w:val="Cabealho"/>
      <w:snapToGrid w:val="0"/>
      <w:jc w:val="right"/>
      <w:rPr>
        <w:rFonts w:ascii="Trebuchet MS" w:hAnsi="Trebuchet MS" w:cs="Trebuchet MS"/>
        <w:b/>
        <w:sz w:val="20"/>
      </w:rPr>
    </w:pPr>
    <w:r>
      <w:rPr>
        <w:noProof/>
        <w:lang w:eastAsia="pt-BR"/>
      </w:rPr>
      <w:drawing>
        <wp:inline distT="0" distB="0" distL="0" distR="0" wp14:anchorId="2E57DECE" wp14:editId="7C0B486B">
          <wp:extent cx="1181157" cy="582116"/>
          <wp:effectExtent l="0" t="0" r="0" b="8434"/>
          <wp:docPr id="4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04" t="-202" r="-104" b="-202"/>
                  <a:stretch>
                    <a:fillRect/>
                  </a:stretch>
                </pic:blipFill>
                <pic:spPr>
                  <a:xfrm>
                    <a:off x="0" y="0"/>
                    <a:ext cx="1181157" cy="582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color w:val="002060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7E62AEE" wp14:editId="3409C2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8159" cy="504355"/>
          <wp:effectExtent l="0" t="0" r="2491" b="0"/>
          <wp:wrapNone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12" t="-33" r="-12" b="-33"/>
                  <a:stretch>
                    <a:fillRect/>
                  </a:stretch>
                </pic:blipFill>
                <pic:spPr>
                  <a:xfrm>
                    <a:off x="0" y="0"/>
                    <a:ext cx="1388159" cy="504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B7" w:rsidRDefault="007319B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F0" w:rsidRDefault="002E11F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75"/>
      <w:gridCol w:w="5154"/>
      <w:gridCol w:w="4453"/>
    </w:tblGrid>
    <w:tr w:rsidR="002267D4" w:rsidTr="00CA68B6">
      <w:trPr>
        <w:jc w:val="center"/>
      </w:trPr>
      <w:tc>
        <w:tcPr>
          <w:tcW w:w="18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67D4" w:rsidRDefault="002267D4" w:rsidP="002267D4">
          <w:pPr>
            <w:pStyle w:val="Cabealho"/>
            <w:snapToGrid w:val="0"/>
          </w:pPr>
          <w:r>
            <w:rPr>
              <w:rFonts w:ascii="Times New Roman" w:hAnsi="Times New Roman" w:cs="Times New Roman"/>
              <w:noProof/>
              <w:color w:val="002060"/>
              <w:szCs w:val="24"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2BC60B52" wp14:editId="67AD0ED8">
                <wp:simplePos x="0" y="0"/>
                <wp:positionH relativeFrom="column">
                  <wp:posOffset>-60844</wp:posOffset>
                </wp:positionH>
                <wp:positionV relativeFrom="paragraph">
                  <wp:posOffset>39236</wp:posOffset>
                </wp:positionV>
                <wp:extent cx="1388159" cy="504355"/>
                <wp:effectExtent l="0" t="0" r="2491" b="0"/>
                <wp:wrapNone/>
                <wp:docPr id="7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12" t="-33" r="-12" b="-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159" cy="50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267D4" w:rsidRDefault="002267D4" w:rsidP="002267D4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002060"/>
              <w:sz w:val="14"/>
              <w:szCs w:val="14"/>
            </w:rPr>
          </w:pPr>
        </w:p>
        <w:p w:rsidR="002267D4" w:rsidRDefault="002267D4" w:rsidP="002267D4">
          <w:pPr>
            <w:pStyle w:val="Cabealho"/>
            <w:jc w:val="center"/>
            <w:rPr>
              <w:rFonts w:ascii="Times New Roman" w:hAnsi="Times New Roman" w:cs="Times New Roman"/>
              <w:color w:val="002060"/>
              <w:sz w:val="14"/>
              <w:szCs w:val="14"/>
            </w:rPr>
          </w:pPr>
        </w:p>
      </w:tc>
      <w:tc>
        <w:tcPr>
          <w:tcW w:w="44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267D4" w:rsidRDefault="002267D4" w:rsidP="002267D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51F6E4D" wp14:editId="51D76726">
                <wp:extent cx="1181157" cy="582116"/>
                <wp:effectExtent l="0" t="0" r="0" b="8434"/>
                <wp:docPr id="8" name="Figur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 l="-104" t="-202" r="-104" b="-2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57" cy="58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11F0" w:rsidRPr="002267D4" w:rsidRDefault="002E11F0" w:rsidP="002267D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F0" w:rsidRDefault="002E11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6392"/>
        </w:tabs>
        <w:ind w:left="6392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6752"/>
        </w:tabs>
        <w:ind w:left="6752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7472"/>
        </w:tabs>
        <w:ind w:left="7472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7832"/>
        </w:tabs>
        <w:ind w:left="7832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8192"/>
        </w:tabs>
        <w:ind w:left="819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8552"/>
        </w:tabs>
        <w:ind w:left="8552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8912"/>
        </w:tabs>
        <w:ind w:left="8912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8246B50"/>
    <w:multiLevelType w:val="hybridMultilevel"/>
    <w:tmpl w:val="56D0C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0212B"/>
    <w:multiLevelType w:val="hybridMultilevel"/>
    <w:tmpl w:val="7CAEA2C0"/>
    <w:lvl w:ilvl="0" w:tplc="FE48C2A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7BC6359"/>
    <w:multiLevelType w:val="hybridMultilevel"/>
    <w:tmpl w:val="EDEC12F6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17205"/>
    <w:multiLevelType w:val="hybridMultilevel"/>
    <w:tmpl w:val="EDEC12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5F"/>
    <w:rsid w:val="0000408B"/>
    <w:rsid w:val="00004711"/>
    <w:rsid w:val="00062188"/>
    <w:rsid w:val="000935BC"/>
    <w:rsid w:val="000A3658"/>
    <w:rsid w:val="000B4CD0"/>
    <w:rsid w:val="000D3B21"/>
    <w:rsid w:val="000E7BC7"/>
    <w:rsid w:val="00103A4B"/>
    <w:rsid w:val="00113EDC"/>
    <w:rsid w:val="00116EDD"/>
    <w:rsid w:val="001266FC"/>
    <w:rsid w:val="001273E8"/>
    <w:rsid w:val="00134AEC"/>
    <w:rsid w:val="001421BD"/>
    <w:rsid w:val="00154E27"/>
    <w:rsid w:val="001644A0"/>
    <w:rsid w:val="001B34A0"/>
    <w:rsid w:val="001C7A79"/>
    <w:rsid w:val="001F3463"/>
    <w:rsid w:val="001F5AC5"/>
    <w:rsid w:val="002267D4"/>
    <w:rsid w:val="002303EE"/>
    <w:rsid w:val="002730B1"/>
    <w:rsid w:val="002A6077"/>
    <w:rsid w:val="002A7640"/>
    <w:rsid w:val="002C186D"/>
    <w:rsid w:val="002C4DFE"/>
    <w:rsid w:val="002E11F0"/>
    <w:rsid w:val="002F177A"/>
    <w:rsid w:val="002F502E"/>
    <w:rsid w:val="00301B33"/>
    <w:rsid w:val="003475E4"/>
    <w:rsid w:val="003640D7"/>
    <w:rsid w:val="00397504"/>
    <w:rsid w:val="003D0283"/>
    <w:rsid w:val="003D72FD"/>
    <w:rsid w:val="004426F1"/>
    <w:rsid w:val="004B7417"/>
    <w:rsid w:val="004D69F8"/>
    <w:rsid w:val="004F7E77"/>
    <w:rsid w:val="00522479"/>
    <w:rsid w:val="00544BF4"/>
    <w:rsid w:val="00567B90"/>
    <w:rsid w:val="00596864"/>
    <w:rsid w:val="00597389"/>
    <w:rsid w:val="005A2B49"/>
    <w:rsid w:val="005B1649"/>
    <w:rsid w:val="005E551B"/>
    <w:rsid w:val="005F3108"/>
    <w:rsid w:val="005F76E1"/>
    <w:rsid w:val="006032B4"/>
    <w:rsid w:val="006038D6"/>
    <w:rsid w:val="0060462E"/>
    <w:rsid w:val="00607E5D"/>
    <w:rsid w:val="006379D9"/>
    <w:rsid w:val="0065079C"/>
    <w:rsid w:val="00673768"/>
    <w:rsid w:val="00676DA8"/>
    <w:rsid w:val="006C7860"/>
    <w:rsid w:val="006E6DF0"/>
    <w:rsid w:val="0073014B"/>
    <w:rsid w:val="007319B7"/>
    <w:rsid w:val="00743EA8"/>
    <w:rsid w:val="00744F17"/>
    <w:rsid w:val="007753A9"/>
    <w:rsid w:val="007C6AC7"/>
    <w:rsid w:val="007F4551"/>
    <w:rsid w:val="00801FC7"/>
    <w:rsid w:val="00851BA0"/>
    <w:rsid w:val="00867FA9"/>
    <w:rsid w:val="008917D1"/>
    <w:rsid w:val="008B2F0D"/>
    <w:rsid w:val="008C64B7"/>
    <w:rsid w:val="0090479C"/>
    <w:rsid w:val="0091618C"/>
    <w:rsid w:val="009342CD"/>
    <w:rsid w:val="0094504E"/>
    <w:rsid w:val="00951602"/>
    <w:rsid w:val="009762F5"/>
    <w:rsid w:val="00997FAB"/>
    <w:rsid w:val="009B4B0E"/>
    <w:rsid w:val="009C1153"/>
    <w:rsid w:val="009C5460"/>
    <w:rsid w:val="009D4ED1"/>
    <w:rsid w:val="009E4425"/>
    <w:rsid w:val="00A07BFF"/>
    <w:rsid w:val="00A45D9D"/>
    <w:rsid w:val="00A71041"/>
    <w:rsid w:val="00A72091"/>
    <w:rsid w:val="00A8173C"/>
    <w:rsid w:val="00AA09A5"/>
    <w:rsid w:val="00AA23EA"/>
    <w:rsid w:val="00AB0D6C"/>
    <w:rsid w:val="00AB6B73"/>
    <w:rsid w:val="00B1542A"/>
    <w:rsid w:val="00B527E1"/>
    <w:rsid w:val="00B82320"/>
    <w:rsid w:val="00B83003"/>
    <w:rsid w:val="00B93D08"/>
    <w:rsid w:val="00BC762F"/>
    <w:rsid w:val="00BD4E50"/>
    <w:rsid w:val="00BF4443"/>
    <w:rsid w:val="00BF6A80"/>
    <w:rsid w:val="00C24B61"/>
    <w:rsid w:val="00C41897"/>
    <w:rsid w:val="00CA68B6"/>
    <w:rsid w:val="00CF2BDA"/>
    <w:rsid w:val="00D02D5F"/>
    <w:rsid w:val="00D1446F"/>
    <w:rsid w:val="00D4180C"/>
    <w:rsid w:val="00DC7714"/>
    <w:rsid w:val="00E06A57"/>
    <w:rsid w:val="00E53DE2"/>
    <w:rsid w:val="00E73197"/>
    <w:rsid w:val="00E82C22"/>
    <w:rsid w:val="00E91120"/>
    <w:rsid w:val="00EA293C"/>
    <w:rsid w:val="00EA7F58"/>
    <w:rsid w:val="00EC1593"/>
    <w:rsid w:val="00ED7F51"/>
    <w:rsid w:val="00EE7B54"/>
    <w:rsid w:val="00F61CF6"/>
    <w:rsid w:val="00F63210"/>
    <w:rsid w:val="00F91DE9"/>
    <w:rsid w:val="00FA3659"/>
    <w:rsid w:val="00FC407F"/>
    <w:rsid w:val="00FD35E6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14A90"/>
  <w15:docId w15:val="{40333727-2712-414C-A946-57C10DF0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83"/>
    <w:pPr>
      <w:widowControl w:val="0"/>
      <w:suppressAutoHyphens/>
    </w:pPr>
    <w:rPr>
      <w:rFonts w:eastAsia="Bitstream Vera Sans"/>
      <w:kern w:val="1"/>
      <w:sz w:val="24"/>
      <w:szCs w:val="24"/>
      <w:lang w:eastAsia="zh-CN"/>
    </w:rPr>
  </w:style>
  <w:style w:type="paragraph" w:styleId="Ttulo1">
    <w:name w:val="heading 1"/>
    <w:basedOn w:val="Captulo"/>
    <w:next w:val="Corpodetexto"/>
    <w:qFormat/>
    <w:rsid w:val="003D0283"/>
    <w:pPr>
      <w:spacing w:after="240"/>
      <w:outlineLvl w:val="0"/>
    </w:pPr>
    <w:rPr>
      <w:b/>
      <w:bCs/>
      <w:sz w:val="24"/>
      <w:szCs w:val="32"/>
    </w:rPr>
  </w:style>
  <w:style w:type="paragraph" w:styleId="Ttulo2">
    <w:name w:val="heading 2"/>
    <w:basedOn w:val="Captulo"/>
    <w:next w:val="Corpodetexto"/>
    <w:qFormat/>
    <w:rsid w:val="003D0283"/>
    <w:pPr>
      <w:tabs>
        <w:tab w:val="num" w:pos="0"/>
      </w:tabs>
      <w:spacing w:after="240"/>
      <w:ind w:left="576" w:hanging="576"/>
      <w:outlineLvl w:val="1"/>
    </w:pPr>
    <w:rPr>
      <w:bCs/>
      <w:iCs/>
      <w:sz w:val="24"/>
    </w:rPr>
  </w:style>
  <w:style w:type="paragraph" w:styleId="Ttulo3">
    <w:name w:val="heading 3"/>
    <w:basedOn w:val="Captulo"/>
    <w:next w:val="Corpodetexto"/>
    <w:qFormat/>
    <w:rsid w:val="003D0283"/>
    <w:pPr>
      <w:tabs>
        <w:tab w:val="num" w:pos="0"/>
      </w:tabs>
      <w:spacing w:after="240"/>
      <w:ind w:left="720" w:hanging="72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3D0283"/>
    <w:pPr>
      <w:keepNext/>
      <w:tabs>
        <w:tab w:val="num" w:pos="0"/>
      </w:tabs>
      <w:ind w:left="864" w:hanging="864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3D0283"/>
    <w:pPr>
      <w:widowControl/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color w:val="FF0000"/>
      <w:sz w:val="26"/>
      <w:szCs w:val="26"/>
    </w:rPr>
  </w:style>
  <w:style w:type="paragraph" w:styleId="Ttulo6">
    <w:name w:val="heading 6"/>
    <w:basedOn w:val="Normal"/>
    <w:next w:val="Normal"/>
    <w:qFormat/>
    <w:rsid w:val="003D0283"/>
    <w:pPr>
      <w:widowControl/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  <w:color w:val="FF0000"/>
      <w:sz w:val="22"/>
      <w:szCs w:val="22"/>
    </w:rPr>
  </w:style>
  <w:style w:type="paragraph" w:styleId="Ttulo7">
    <w:name w:val="heading 7"/>
    <w:basedOn w:val="Normal"/>
    <w:next w:val="Normal"/>
    <w:qFormat/>
    <w:rsid w:val="003D0283"/>
    <w:pPr>
      <w:keepNext/>
      <w:tabs>
        <w:tab w:val="num" w:pos="0"/>
      </w:tabs>
      <w:ind w:left="1296" w:hanging="1296"/>
      <w:jc w:val="center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qFormat/>
    <w:rsid w:val="003D0283"/>
    <w:pPr>
      <w:widowControl/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color w:val="FF0000"/>
    </w:rPr>
  </w:style>
  <w:style w:type="paragraph" w:styleId="Ttulo9">
    <w:name w:val="heading 9"/>
    <w:basedOn w:val="Normal"/>
    <w:next w:val="Normal"/>
    <w:qFormat/>
    <w:rsid w:val="003D0283"/>
    <w:pPr>
      <w:widowControl/>
      <w:tabs>
        <w:tab w:val="num" w:pos="0"/>
      </w:tabs>
      <w:spacing w:before="240" w:after="60"/>
      <w:ind w:left="1584" w:hanging="1584"/>
      <w:outlineLvl w:val="8"/>
    </w:pPr>
    <w:rPr>
      <w:rFonts w:eastAsia="Times New Roman"/>
      <w:color w:val="FF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3D0283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3D0283"/>
    <w:rPr>
      <w:rFonts w:ascii="Wingdings 2" w:hAnsi="Wingdings 2" w:cs="StarSymbol"/>
      <w:sz w:val="18"/>
      <w:szCs w:val="18"/>
    </w:rPr>
  </w:style>
  <w:style w:type="character" w:customStyle="1" w:styleId="WW8Num4z3">
    <w:name w:val="WW8Num4z3"/>
    <w:rsid w:val="003D028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D0283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3D0283"/>
    <w:rPr>
      <w:rFonts w:ascii="Wingdings 2" w:hAnsi="Wingdings 2" w:cs="StarSymbol"/>
      <w:sz w:val="18"/>
      <w:szCs w:val="18"/>
    </w:rPr>
  </w:style>
  <w:style w:type="character" w:customStyle="1" w:styleId="WW8Num7z3">
    <w:name w:val="WW8Num7z3"/>
    <w:rsid w:val="003D0283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3D028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D0283"/>
  </w:style>
  <w:style w:type="character" w:customStyle="1" w:styleId="WW8Num8z0">
    <w:name w:val="WW8Num8z0"/>
    <w:rsid w:val="003D0283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3D0283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3D0283"/>
  </w:style>
  <w:style w:type="character" w:customStyle="1" w:styleId="WW8Num10z0">
    <w:name w:val="WW8Num10z0"/>
    <w:rsid w:val="003D0283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3D0283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  <w:rsid w:val="003D0283"/>
  </w:style>
  <w:style w:type="character" w:customStyle="1" w:styleId="WW-Absatz-Standardschriftart11">
    <w:name w:val="WW-Absatz-Standardschriftart11"/>
    <w:rsid w:val="003D0283"/>
  </w:style>
  <w:style w:type="character" w:customStyle="1" w:styleId="WW-Absatz-Standardschriftart111">
    <w:name w:val="WW-Absatz-Standardschriftart111"/>
    <w:rsid w:val="003D0283"/>
  </w:style>
  <w:style w:type="character" w:customStyle="1" w:styleId="Fontepargpadro8">
    <w:name w:val="Fonte parág. padrão8"/>
    <w:rsid w:val="003D0283"/>
  </w:style>
  <w:style w:type="character" w:customStyle="1" w:styleId="WW8Num2z0">
    <w:name w:val="WW8Num2z0"/>
    <w:rsid w:val="003D0283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3D0283"/>
    <w:rPr>
      <w:rFonts w:ascii="Wingdings 2" w:hAnsi="Wingdings 2" w:cs="StarSymbol"/>
      <w:sz w:val="18"/>
      <w:szCs w:val="18"/>
    </w:rPr>
  </w:style>
  <w:style w:type="character" w:customStyle="1" w:styleId="WW8Num19z0">
    <w:name w:val="WW8Num19z0"/>
    <w:rsid w:val="003D0283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3D0283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3D0283"/>
    <w:rPr>
      <w:rFonts w:ascii="Symbol" w:hAnsi="Symbol" w:cs="Symbol"/>
    </w:rPr>
  </w:style>
  <w:style w:type="character" w:customStyle="1" w:styleId="WW8Num24z1">
    <w:name w:val="WW8Num24z1"/>
    <w:rsid w:val="003D02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3D0283"/>
    <w:rPr>
      <w:rFonts w:ascii="Wingdings" w:hAnsi="Wingdings" w:cs="StarSymbol"/>
      <w:sz w:val="18"/>
      <w:szCs w:val="18"/>
    </w:rPr>
  </w:style>
  <w:style w:type="character" w:customStyle="1" w:styleId="Fontepargpadro7">
    <w:name w:val="Fonte parág. padrão7"/>
    <w:rsid w:val="003D0283"/>
  </w:style>
  <w:style w:type="character" w:customStyle="1" w:styleId="WW8Num3z2">
    <w:name w:val="WW8Num3z2"/>
    <w:rsid w:val="003D0283"/>
    <w:rPr>
      <w:rFonts w:ascii="StarSymbol" w:hAnsi="StarSymbol" w:cs="StarSymbol"/>
      <w:sz w:val="18"/>
      <w:szCs w:val="18"/>
    </w:rPr>
  </w:style>
  <w:style w:type="character" w:customStyle="1" w:styleId="WW8Num3z4">
    <w:name w:val="WW8Num3z4"/>
    <w:rsid w:val="003D0283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3D0283"/>
    <w:rPr>
      <w:rFonts w:ascii="Wingdings" w:hAnsi="Wingdings" w:cs="StarSymbol"/>
      <w:sz w:val="18"/>
      <w:szCs w:val="18"/>
    </w:rPr>
  </w:style>
  <w:style w:type="character" w:customStyle="1" w:styleId="WW8Num4z2">
    <w:name w:val="WW8Num4z2"/>
    <w:rsid w:val="003D0283"/>
    <w:rPr>
      <w:rFonts w:ascii="StarSymbol" w:hAnsi="StarSymbol" w:cs="StarSymbol"/>
      <w:sz w:val="18"/>
      <w:szCs w:val="18"/>
    </w:rPr>
  </w:style>
  <w:style w:type="character" w:customStyle="1" w:styleId="WW8Num4z4">
    <w:name w:val="WW8Num4z4"/>
    <w:rsid w:val="003D0283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3D0283"/>
    <w:rPr>
      <w:rFonts w:ascii="Wingdings" w:hAnsi="Wingdings" w:cs="StarSymbol"/>
      <w:sz w:val="18"/>
      <w:szCs w:val="18"/>
    </w:rPr>
  </w:style>
  <w:style w:type="character" w:customStyle="1" w:styleId="WW8Num5z2">
    <w:name w:val="WW8Num5z2"/>
    <w:rsid w:val="003D0283"/>
    <w:rPr>
      <w:rFonts w:ascii="StarSymbol" w:hAnsi="StarSymbol" w:cs="StarSymbol"/>
      <w:sz w:val="18"/>
      <w:szCs w:val="18"/>
    </w:rPr>
  </w:style>
  <w:style w:type="character" w:customStyle="1" w:styleId="WW8Num5z4">
    <w:name w:val="WW8Num5z4"/>
    <w:rsid w:val="003D0283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3D0283"/>
    <w:rPr>
      <w:rFonts w:ascii="StarSymbol" w:hAnsi="StarSymbol" w:cs="StarSymbol"/>
      <w:sz w:val="18"/>
      <w:szCs w:val="18"/>
    </w:rPr>
  </w:style>
  <w:style w:type="character" w:customStyle="1" w:styleId="WW8Num6z4">
    <w:name w:val="WW8Num6z4"/>
    <w:rsid w:val="003D0283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3D0283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3D0283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3D0283"/>
    <w:rPr>
      <w:rFonts w:ascii="StarSymbol" w:hAnsi="StarSymbol" w:cs="StarSymbol"/>
      <w:sz w:val="18"/>
      <w:szCs w:val="18"/>
    </w:rPr>
  </w:style>
  <w:style w:type="character" w:customStyle="1" w:styleId="WW8Num8z2">
    <w:name w:val="WW8Num8z2"/>
    <w:rsid w:val="003D0283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3D0283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3D0283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3D0283"/>
    <w:rPr>
      <w:rFonts w:ascii="StarSymbol" w:hAnsi="StarSymbol" w:cs="StarSymbol"/>
      <w:sz w:val="18"/>
      <w:szCs w:val="18"/>
    </w:rPr>
  </w:style>
  <w:style w:type="character" w:customStyle="1" w:styleId="WW8Num10z2">
    <w:name w:val="WW8Num10z2"/>
    <w:rsid w:val="003D0283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3D0283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3D0283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3D0283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3D0283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3D0283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3D0283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3D0283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3D0283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3D0283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3D0283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3D0283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3D0283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3D0283"/>
    <w:rPr>
      <w:rFonts w:ascii="Wingdings" w:hAnsi="Wingdings" w:cs="StarSymbol"/>
      <w:sz w:val="18"/>
      <w:szCs w:val="18"/>
      <w:u w:val="single"/>
    </w:rPr>
  </w:style>
  <w:style w:type="character" w:customStyle="1" w:styleId="WW8Num15z1">
    <w:name w:val="WW8Num15z1"/>
    <w:rsid w:val="003D0283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3D0283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3D0283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3D0283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3D0283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3D0283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3D0283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3D0283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3D0283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3D0283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3D0283"/>
    <w:rPr>
      <w:rFonts w:ascii="Wingdings 2" w:hAnsi="Wingdings 2" w:cs="Courier New"/>
    </w:rPr>
  </w:style>
  <w:style w:type="character" w:customStyle="1" w:styleId="Fontepargpadro6">
    <w:name w:val="Fonte parág. padrão6"/>
    <w:rsid w:val="003D0283"/>
  </w:style>
  <w:style w:type="character" w:customStyle="1" w:styleId="WW-Absatz-Standardschriftart1111">
    <w:name w:val="WW-Absatz-Standardschriftart1111"/>
    <w:rsid w:val="003D0283"/>
  </w:style>
  <w:style w:type="character" w:customStyle="1" w:styleId="WW8Num7z5">
    <w:name w:val="WW8Num7z5"/>
    <w:rsid w:val="003D0283"/>
    <w:rPr>
      <w:rFonts w:ascii="StarSymbol" w:hAnsi="StarSymbol" w:cs="StarSymbol"/>
      <w:sz w:val="18"/>
      <w:szCs w:val="18"/>
    </w:rPr>
  </w:style>
  <w:style w:type="character" w:customStyle="1" w:styleId="WW8Num8z5">
    <w:name w:val="WW8Num8z5"/>
    <w:rsid w:val="003D0283"/>
    <w:rPr>
      <w:rFonts w:ascii="StarSymbol" w:hAnsi="StarSymbol" w:cs="StarSymbol"/>
      <w:sz w:val="18"/>
      <w:szCs w:val="18"/>
    </w:rPr>
  </w:style>
  <w:style w:type="character" w:customStyle="1" w:styleId="WW8Num18z1">
    <w:name w:val="WW8Num18z1"/>
    <w:rsid w:val="003D0283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3D0283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3D0283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3D0283"/>
    <w:rPr>
      <w:rFonts w:ascii="StarSymbol" w:hAnsi="StarSymbol" w:cs="StarSymbol"/>
      <w:sz w:val="18"/>
      <w:szCs w:val="18"/>
    </w:rPr>
  </w:style>
  <w:style w:type="character" w:customStyle="1" w:styleId="WW8Num20z2">
    <w:name w:val="WW8Num20z2"/>
    <w:rsid w:val="003D0283"/>
    <w:rPr>
      <w:rFonts w:ascii="StarSymbol" w:hAnsi="StarSymbol" w:cs="StarSymbol"/>
      <w:sz w:val="18"/>
      <w:szCs w:val="18"/>
    </w:rPr>
  </w:style>
  <w:style w:type="character" w:customStyle="1" w:styleId="WW8Num21z1">
    <w:name w:val="WW8Num21z1"/>
    <w:rsid w:val="003D0283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3D0283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3D0283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3D0283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3D0283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3D02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D0283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3D0283"/>
  </w:style>
  <w:style w:type="character" w:customStyle="1" w:styleId="WW8Num23z1">
    <w:name w:val="WW8Num23z1"/>
    <w:rsid w:val="003D0283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3D0283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3D0283"/>
    <w:rPr>
      <w:rFonts w:ascii="Symbol" w:hAnsi="Symbol" w:cs="Symbol"/>
    </w:rPr>
  </w:style>
  <w:style w:type="character" w:customStyle="1" w:styleId="WW8Num27z0">
    <w:name w:val="WW8Num27z0"/>
    <w:rsid w:val="003D0283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rsid w:val="003D0283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3D0283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3D0283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3D0283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3D0283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3D0283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3D0283"/>
    <w:rPr>
      <w:rFonts w:ascii="StarSymbol" w:hAnsi="StarSymbol" w:cs="StarSymbol"/>
      <w:sz w:val="18"/>
      <w:szCs w:val="18"/>
    </w:rPr>
  </w:style>
  <w:style w:type="character" w:customStyle="1" w:styleId="Fontepargpadro5">
    <w:name w:val="Fonte parág. padrão5"/>
    <w:rsid w:val="003D0283"/>
  </w:style>
  <w:style w:type="character" w:customStyle="1" w:styleId="WW-Absatz-Standardschriftart111111">
    <w:name w:val="WW-Absatz-Standardschriftart111111"/>
    <w:rsid w:val="003D0283"/>
  </w:style>
  <w:style w:type="character" w:customStyle="1" w:styleId="WW-Absatz-Standardschriftart1111111">
    <w:name w:val="WW-Absatz-Standardschriftart1111111"/>
    <w:rsid w:val="003D0283"/>
  </w:style>
  <w:style w:type="character" w:customStyle="1" w:styleId="WW-Absatz-Standardschriftart11111111">
    <w:name w:val="WW-Absatz-Standardschriftart11111111"/>
    <w:rsid w:val="003D0283"/>
  </w:style>
  <w:style w:type="character" w:customStyle="1" w:styleId="WW-Absatz-Standardschriftart111111111">
    <w:name w:val="WW-Absatz-Standardschriftart111111111"/>
    <w:rsid w:val="003D0283"/>
  </w:style>
  <w:style w:type="character" w:customStyle="1" w:styleId="WW-Absatz-Standardschriftart1111111111">
    <w:name w:val="WW-Absatz-Standardschriftart1111111111"/>
    <w:rsid w:val="003D0283"/>
  </w:style>
  <w:style w:type="character" w:customStyle="1" w:styleId="WW-Absatz-Standardschriftart11111111111">
    <w:name w:val="WW-Absatz-Standardschriftart11111111111"/>
    <w:rsid w:val="003D0283"/>
  </w:style>
  <w:style w:type="character" w:customStyle="1" w:styleId="WW-Absatz-Standardschriftart111111111111">
    <w:name w:val="WW-Absatz-Standardschriftart111111111111"/>
    <w:rsid w:val="003D0283"/>
  </w:style>
  <w:style w:type="character" w:customStyle="1" w:styleId="WW-Absatz-Standardschriftart1111111111111">
    <w:name w:val="WW-Absatz-Standardschriftart1111111111111"/>
    <w:rsid w:val="003D0283"/>
  </w:style>
  <w:style w:type="character" w:customStyle="1" w:styleId="WW-Fontepargpadro">
    <w:name w:val="WW-Fonte parág. padrão"/>
    <w:rsid w:val="003D0283"/>
  </w:style>
  <w:style w:type="character" w:customStyle="1" w:styleId="WW-Absatz-Standardschriftart11111111111111">
    <w:name w:val="WW-Absatz-Standardschriftart11111111111111"/>
    <w:rsid w:val="003D0283"/>
  </w:style>
  <w:style w:type="character" w:customStyle="1" w:styleId="WW-Absatz-Standardschriftart111111111111111">
    <w:name w:val="WW-Absatz-Standardschriftart111111111111111"/>
    <w:rsid w:val="003D0283"/>
  </w:style>
  <w:style w:type="character" w:customStyle="1" w:styleId="WW-Absatz-Standardschriftart1111111111111111">
    <w:name w:val="WW-Absatz-Standardschriftart1111111111111111"/>
    <w:rsid w:val="003D0283"/>
  </w:style>
  <w:style w:type="character" w:customStyle="1" w:styleId="WW-Absatz-Standardschriftart11111111111111111">
    <w:name w:val="WW-Absatz-Standardschriftart11111111111111111"/>
    <w:rsid w:val="003D0283"/>
  </w:style>
  <w:style w:type="character" w:customStyle="1" w:styleId="WW-Absatz-Standardschriftart111111111111111111">
    <w:name w:val="WW-Absatz-Standardschriftart111111111111111111"/>
    <w:rsid w:val="003D0283"/>
  </w:style>
  <w:style w:type="character" w:customStyle="1" w:styleId="WW-Absatz-Standardschriftart1111111111111111111">
    <w:name w:val="WW-Absatz-Standardschriftart1111111111111111111"/>
    <w:rsid w:val="003D0283"/>
  </w:style>
  <w:style w:type="character" w:customStyle="1" w:styleId="WW-Absatz-Standardschriftart11111111111111111111">
    <w:name w:val="WW-Absatz-Standardschriftart11111111111111111111"/>
    <w:rsid w:val="003D0283"/>
  </w:style>
  <w:style w:type="character" w:customStyle="1" w:styleId="WW-Absatz-Standardschriftart111111111111111111111">
    <w:name w:val="WW-Absatz-Standardschriftart111111111111111111111"/>
    <w:rsid w:val="003D0283"/>
  </w:style>
  <w:style w:type="character" w:customStyle="1" w:styleId="WW-Absatz-Standardschriftart1111111111111111111111">
    <w:name w:val="WW-Absatz-Standardschriftart1111111111111111111111"/>
    <w:rsid w:val="003D0283"/>
  </w:style>
  <w:style w:type="character" w:customStyle="1" w:styleId="WW-Absatz-Standardschriftart11111111111111111111111">
    <w:name w:val="WW-Absatz-Standardschriftart11111111111111111111111"/>
    <w:rsid w:val="003D0283"/>
  </w:style>
  <w:style w:type="character" w:customStyle="1" w:styleId="WW8Num25z1">
    <w:name w:val="WW8Num25z1"/>
    <w:rsid w:val="003D02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3D028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3D0283"/>
  </w:style>
  <w:style w:type="character" w:customStyle="1" w:styleId="WW-Absatz-Standardschriftart1111111111111111111111111">
    <w:name w:val="WW-Absatz-Standardschriftart1111111111111111111111111"/>
    <w:rsid w:val="003D0283"/>
  </w:style>
  <w:style w:type="character" w:customStyle="1" w:styleId="WW-Absatz-Standardschriftart11111111111111111111111111">
    <w:name w:val="WW-Absatz-Standardschriftart11111111111111111111111111"/>
    <w:rsid w:val="003D0283"/>
  </w:style>
  <w:style w:type="character" w:customStyle="1" w:styleId="WW8Num30z3">
    <w:name w:val="WW8Num30z3"/>
    <w:rsid w:val="003D0283"/>
    <w:rPr>
      <w:rFonts w:ascii="Wingdings" w:hAnsi="Wingdings" w:cs="Wingdings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3D0283"/>
  </w:style>
  <w:style w:type="character" w:customStyle="1" w:styleId="WW-Absatz-Standardschriftart1111111111111111111111111111">
    <w:name w:val="WW-Absatz-Standardschriftart1111111111111111111111111111"/>
    <w:rsid w:val="003D0283"/>
  </w:style>
  <w:style w:type="character" w:customStyle="1" w:styleId="WW-Absatz-Standardschriftart11111111111111111111111111111">
    <w:name w:val="WW-Absatz-Standardschriftart11111111111111111111111111111"/>
    <w:rsid w:val="003D0283"/>
  </w:style>
  <w:style w:type="character" w:customStyle="1" w:styleId="WW-Absatz-Standardschriftart111111111111111111111111111111">
    <w:name w:val="WW-Absatz-Standardschriftart111111111111111111111111111111"/>
    <w:rsid w:val="003D0283"/>
  </w:style>
  <w:style w:type="character" w:customStyle="1" w:styleId="WW8Num2z2">
    <w:name w:val="WW8Num2z2"/>
    <w:rsid w:val="003D0283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3D0283"/>
    <w:rPr>
      <w:rFonts w:ascii="Wingdings 2" w:hAnsi="Wingdings 2" w:cs="StarSymbol"/>
      <w:sz w:val="18"/>
      <w:szCs w:val="18"/>
    </w:rPr>
  </w:style>
  <w:style w:type="character" w:customStyle="1" w:styleId="WW8Num5z1">
    <w:name w:val="WW8Num5z1"/>
    <w:rsid w:val="003D0283"/>
    <w:rPr>
      <w:rFonts w:ascii="Wingdings 2" w:hAnsi="Wingdings 2" w:cs="StarSymbol"/>
      <w:sz w:val="18"/>
      <w:szCs w:val="18"/>
    </w:rPr>
  </w:style>
  <w:style w:type="character" w:customStyle="1" w:styleId="WW8Num9z4">
    <w:name w:val="WW8Num9z4"/>
    <w:rsid w:val="003D0283"/>
    <w:rPr>
      <w:rFonts w:ascii="Wingdings 2" w:hAnsi="Wingdings 2" w:cs="StarSymbol"/>
      <w:sz w:val="18"/>
      <w:szCs w:val="18"/>
    </w:rPr>
  </w:style>
  <w:style w:type="character" w:customStyle="1" w:styleId="WW8Num10z4">
    <w:name w:val="WW8Num10z4"/>
    <w:rsid w:val="003D0283"/>
    <w:rPr>
      <w:rFonts w:ascii="Wingdings 2" w:hAnsi="Wingdings 2" w:cs="StarSymbol"/>
      <w:sz w:val="18"/>
      <w:szCs w:val="18"/>
    </w:rPr>
  </w:style>
  <w:style w:type="character" w:customStyle="1" w:styleId="WW8Num11z4">
    <w:name w:val="WW8Num11z4"/>
    <w:rsid w:val="003D0283"/>
    <w:rPr>
      <w:rFonts w:ascii="Wingdings 2" w:hAnsi="Wingdings 2" w:cs="StarSymbol"/>
      <w:sz w:val="18"/>
      <w:szCs w:val="18"/>
    </w:rPr>
  </w:style>
  <w:style w:type="character" w:customStyle="1" w:styleId="WW8Num12z4">
    <w:name w:val="WW8Num12z4"/>
    <w:rsid w:val="003D0283"/>
    <w:rPr>
      <w:rFonts w:ascii="Wingdings 2" w:hAnsi="Wingdings 2" w:cs="StarSymbol"/>
      <w:sz w:val="18"/>
      <w:szCs w:val="18"/>
    </w:rPr>
  </w:style>
  <w:style w:type="character" w:customStyle="1" w:styleId="WW8Num13z4">
    <w:name w:val="WW8Num13z4"/>
    <w:rsid w:val="003D0283"/>
    <w:rPr>
      <w:rFonts w:ascii="Wingdings 2" w:hAnsi="Wingdings 2" w:cs="StarSymbol"/>
      <w:sz w:val="18"/>
      <w:szCs w:val="18"/>
    </w:rPr>
  </w:style>
  <w:style w:type="character" w:customStyle="1" w:styleId="WW8Num15z3">
    <w:name w:val="WW8Num15z3"/>
    <w:rsid w:val="003D0283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3D0283"/>
    <w:rPr>
      <w:rFonts w:ascii="Wingdings" w:hAnsi="Wingdings" w:cs="StarSymbol"/>
      <w:sz w:val="18"/>
      <w:szCs w:val="18"/>
    </w:rPr>
  </w:style>
  <w:style w:type="character" w:customStyle="1" w:styleId="WW8Num16z5">
    <w:name w:val="WW8Num16z5"/>
    <w:rsid w:val="003D0283"/>
    <w:rPr>
      <w:rFonts w:ascii="StarSymbol" w:hAnsi="StarSymbol" w:cs="StarSymbol"/>
      <w:sz w:val="18"/>
      <w:szCs w:val="18"/>
    </w:rPr>
  </w:style>
  <w:style w:type="character" w:customStyle="1" w:styleId="WW8Num17z5">
    <w:name w:val="WW8Num17z5"/>
    <w:rsid w:val="003D0283"/>
    <w:rPr>
      <w:rFonts w:ascii="StarSymbol" w:hAnsi="StarSymbol" w:cs="StarSymbol"/>
      <w:sz w:val="18"/>
      <w:szCs w:val="18"/>
    </w:rPr>
  </w:style>
  <w:style w:type="character" w:customStyle="1" w:styleId="WW8Num27z1">
    <w:name w:val="WW8Num27z1"/>
    <w:rsid w:val="003D0283"/>
    <w:rPr>
      <w:rFonts w:ascii="Wingdings 2" w:hAnsi="Wingdings 2" w:cs="StarSymbol"/>
      <w:sz w:val="18"/>
      <w:szCs w:val="18"/>
    </w:rPr>
  </w:style>
  <w:style w:type="character" w:customStyle="1" w:styleId="WW8Num27z4">
    <w:name w:val="WW8Num27z4"/>
    <w:rsid w:val="003D0283"/>
    <w:rPr>
      <w:rFonts w:ascii="Courier New" w:hAnsi="Courier New" w:cs="Courier New"/>
    </w:rPr>
  </w:style>
  <w:style w:type="character" w:customStyle="1" w:styleId="WW8Num28z1">
    <w:name w:val="WW8Num28z1"/>
    <w:rsid w:val="003D0283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3D0283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3D0283"/>
    <w:rPr>
      <w:rFonts w:ascii="Symbol" w:hAnsi="Symbol" w:cs="Symbol"/>
    </w:rPr>
  </w:style>
  <w:style w:type="character" w:customStyle="1" w:styleId="WW8Num31z1">
    <w:name w:val="WW8Num31z1"/>
    <w:rsid w:val="003D0283"/>
    <w:rPr>
      <w:rFonts w:ascii="Courier New" w:hAnsi="Courier New" w:cs="Courier New"/>
    </w:rPr>
  </w:style>
  <w:style w:type="character" w:customStyle="1" w:styleId="WW8Num31z2">
    <w:name w:val="WW8Num31z2"/>
    <w:rsid w:val="003D0283"/>
    <w:rPr>
      <w:rFonts w:ascii="Wingdings" w:hAnsi="Wingdings" w:cs="Wingdings"/>
    </w:rPr>
  </w:style>
  <w:style w:type="character" w:customStyle="1" w:styleId="WW8Num32z0">
    <w:name w:val="WW8Num32z0"/>
    <w:rsid w:val="003D0283"/>
    <w:rPr>
      <w:rFonts w:ascii="Wingdings" w:hAnsi="Wingdings" w:cs="Wingdings"/>
    </w:rPr>
  </w:style>
  <w:style w:type="character" w:customStyle="1" w:styleId="WW8Num32z1">
    <w:name w:val="WW8Num32z1"/>
    <w:rsid w:val="003D0283"/>
    <w:rPr>
      <w:rFonts w:ascii="Courier New" w:hAnsi="Courier New" w:cs="Courier New"/>
    </w:rPr>
  </w:style>
  <w:style w:type="character" w:customStyle="1" w:styleId="WW8Num32z2">
    <w:name w:val="WW8Num32z2"/>
    <w:rsid w:val="003D0283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3D0283"/>
    <w:rPr>
      <w:rFonts w:ascii="Symbol" w:hAnsi="Symbol" w:cs="Symbol"/>
    </w:rPr>
  </w:style>
  <w:style w:type="character" w:customStyle="1" w:styleId="WW8Num33z1">
    <w:name w:val="WW8Num33z1"/>
    <w:rsid w:val="003D0283"/>
    <w:rPr>
      <w:rFonts w:ascii="Wingdings 2" w:hAnsi="Wingdings 2" w:cs="StarSymbol"/>
      <w:sz w:val="18"/>
      <w:szCs w:val="18"/>
    </w:rPr>
  </w:style>
  <w:style w:type="character" w:customStyle="1" w:styleId="WW8Num33z2">
    <w:name w:val="WW8Num33z2"/>
    <w:rsid w:val="003D0283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3D0283"/>
    <w:rPr>
      <w:rFonts w:ascii="Wingdings" w:hAnsi="Wingdings" w:cs="Wingdings"/>
    </w:rPr>
  </w:style>
  <w:style w:type="character" w:customStyle="1" w:styleId="WW8Num34z1">
    <w:name w:val="WW8Num34z1"/>
    <w:rsid w:val="003D0283"/>
    <w:rPr>
      <w:rFonts w:ascii="Courier New" w:hAnsi="Courier New" w:cs="Courier New"/>
    </w:rPr>
  </w:style>
  <w:style w:type="character" w:customStyle="1" w:styleId="WW8Num34z2">
    <w:name w:val="WW8Num34z2"/>
    <w:rsid w:val="003D0283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sid w:val="003D0283"/>
    <w:rPr>
      <w:rFonts w:ascii="Symbol" w:hAnsi="Symbol" w:cs="Symbol"/>
    </w:rPr>
  </w:style>
  <w:style w:type="character" w:customStyle="1" w:styleId="WW8Num35z1">
    <w:name w:val="WW8Num35z1"/>
    <w:rsid w:val="003D0283"/>
    <w:rPr>
      <w:rFonts w:ascii="Courier New" w:hAnsi="Courier New" w:cs="Courier New"/>
    </w:rPr>
  </w:style>
  <w:style w:type="character" w:customStyle="1" w:styleId="WW8Num35z2">
    <w:name w:val="WW8Num35z2"/>
    <w:rsid w:val="003D0283"/>
    <w:rPr>
      <w:rFonts w:ascii="Wingdings" w:hAnsi="Wingdings" w:cs="Wingdings"/>
    </w:rPr>
  </w:style>
  <w:style w:type="character" w:customStyle="1" w:styleId="WW8Num36z0">
    <w:name w:val="WW8Num36z0"/>
    <w:rsid w:val="003D0283"/>
    <w:rPr>
      <w:rFonts w:ascii="Symbol" w:hAnsi="Symbol" w:cs="Symbol"/>
    </w:rPr>
  </w:style>
  <w:style w:type="character" w:customStyle="1" w:styleId="WW8Num36z1">
    <w:name w:val="WW8Num36z1"/>
    <w:rsid w:val="003D0283"/>
    <w:rPr>
      <w:rFonts w:ascii="Courier New" w:hAnsi="Courier New" w:cs="Courier New"/>
    </w:rPr>
  </w:style>
  <w:style w:type="character" w:customStyle="1" w:styleId="WW8Num36z2">
    <w:name w:val="WW8Num36z2"/>
    <w:rsid w:val="003D0283"/>
    <w:rPr>
      <w:rFonts w:ascii="Wingdings" w:hAnsi="Wingdings" w:cs="Wingdings"/>
    </w:rPr>
  </w:style>
  <w:style w:type="character" w:customStyle="1" w:styleId="WW8Num37z0">
    <w:name w:val="WW8Num37z0"/>
    <w:rsid w:val="003D0283"/>
    <w:rPr>
      <w:rFonts w:ascii="Symbol" w:hAnsi="Symbol" w:cs="Symbol"/>
    </w:rPr>
  </w:style>
  <w:style w:type="character" w:customStyle="1" w:styleId="WW8Num37z1">
    <w:name w:val="WW8Num37z1"/>
    <w:rsid w:val="003D0283"/>
    <w:rPr>
      <w:rFonts w:ascii="Courier New" w:hAnsi="Courier New" w:cs="Courier New"/>
    </w:rPr>
  </w:style>
  <w:style w:type="character" w:customStyle="1" w:styleId="WW8Num37z2">
    <w:name w:val="WW8Num37z2"/>
    <w:rsid w:val="003D0283"/>
    <w:rPr>
      <w:rFonts w:ascii="Wingdings" w:hAnsi="Wingdings" w:cs="Wingdings"/>
    </w:rPr>
  </w:style>
  <w:style w:type="character" w:customStyle="1" w:styleId="WW8Num38z0">
    <w:name w:val="WW8Num38z0"/>
    <w:rsid w:val="003D0283"/>
    <w:rPr>
      <w:rFonts w:ascii="Symbol" w:hAnsi="Symbol" w:cs="Symbol"/>
    </w:rPr>
  </w:style>
  <w:style w:type="character" w:customStyle="1" w:styleId="WW8Num38z1">
    <w:name w:val="WW8Num38z1"/>
    <w:rsid w:val="003D0283"/>
    <w:rPr>
      <w:rFonts w:ascii="Courier New" w:hAnsi="Courier New" w:cs="Courier New"/>
    </w:rPr>
  </w:style>
  <w:style w:type="character" w:customStyle="1" w:styleId="WW8Num38z2">
    <w:name w:val="WW8Num38z2"/>
    <w:rsid w:val="003D0283"/>
    <w:rPr>
      <w:rFonts w:ascii="Wingdings" w:hAnsi="Wingdings" w:cs="Wingdings"/>
    </w:rPr>
  </w:style>
  <w:style w:type="character" w:customStyle="1" w:styleId="WW8Num39z0">
    <w:name w:val="WW8Num39z0"/>
    <w:rsid w:val="003D0283"/>
    <w:rPr>
      <w:rFonts w:ascii="Symbol" w:hAnsi="Symbol" w:cs="Symbol"/>
    </w:rPr>
  </w:style>
  <w:style w:type="character" w:customStyle="1" w:styleId="WW8Num39z1">
    <w:name w:val="WW8Num39z1"/>
    <w:rsid w:val="003D0283"/>
    <w:rPr>
      <w:rFonts w:ascii="Wingdings" w:hAnsi="Wingdings" w:cs="Wingdings"/>
    </w:rPr>
  </w:style>
  <w:style w:type="character" w:customStyle="1" w:styleId="WW8Num39z2">
    <w:name w:val="WW8Num39z2"/>
    <w:rsid w:val="003D0283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3D0283"/>
    <w:rPr>
      <w:rFonts w:ascii="Wingdings" w:hAnsi="Wingdings" w:cs="Wingdings"/>
    </w:rPr>
  </w:style>
  <w:style w:type="character" w:customStyle="1" w:styleId="WW8Num40z1">
    <w:name w:val="WW8Num40z1"/>
    <w:rsid w:val="003D0283"/>
    <w:rPr>
      <w:rFonts w:ascii="Courier New" w:hAnsi="Courier New" w:cs="Courier New"/>
    </w:rPr>
  </w:style>
  <w:style w:type="character" w:customStyle="1" w:styleId="WW8Num40z2">
    <w:name w:val="WW8Num40z2"/>
    <w:rsid w:val="003D0283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3D0283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3D0283"/>
    <w:rPr>
      <w:rFonts w:ascii="Wingdings 2" w:hAnsi="Wingdings 2" w:cs="StarSymbol"/>
      <w:sz w:val="18"/>
      <w:szCs w:val="18"/>
    </w:rPr>
  </w:style>
  <w:style w:type="character" w:customStyle="1" w:styleId="WW8Num41z2">
    <w:name w:val="WW8Num41z2"/>
    <w:rsid w:val="003D0283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3D0283"/>
    <w:rPr>
      <w:rFonts w:ascii="Wingdings" w:hAnsi="Wingdings" w:cs="StarSymbol"/>
      <w:sz w:val="18"/>
      <w:szCs w:val="18"/>
    </w:rPr>
  </w:style>
  <w:style w:type="character" w:customStyle="1" w:styleId="WW8Num42z1">
    <w:name w:val="WW8Num42z1"/>
    <w:rsid w:val="003D0283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3D0283"/>
    <w:rPr>
      <w:rFonts w:ascii="StarSymbol" w:hAnsi="StarSymbol" w:cs="StarSymbol"/>
      <w:sz w:val="18"/>
      <w:szCs w:val="18"/>
    </w:rPr>
  </w:style>
  <w:style w:type="character" w:customStyle="1" w:styleId="WW8Num43z0">
    <w:name w:val="WW8Num43z0"/>
    <w:rsid w:val="003D0283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3D0283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3D0283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sid w:val="003D0283"/>
    <w:rPr>
      <w:rFonts w:ascii="Wingdings" w:hAnsi="Wingdings" w:cs="StarSymbol"/>
      <w:sz w:val="18"/>
      <w:szCs w:val="18"/>
    </w:rPr>
  </w:style>
  <w:style w:type="character" w:customStyle="1" w:styleId="WW8Num44z1">
    <w:name w:val="WW8Num44z1"/>
    <w:rsid w:val="003D0283"/>
    <w:rPr>
      <w:rFonts w:ascii="Wingdings 2" w:hAnsi="Wingdings 2" w:cs="StarSymbol"/>
      <w:sz w:val="18"/>
      <w:szCs w:val="18"/>
    </w:rPr>
  </w:style>
  <w:style w:type="character" w:customStyle="1" w:styleId="WW8Num44z2">
    <w:name w:val="WW8Num44z2"/>
    <w:rsid w:val="003D0283"/>
    <w:rPr>
      <w:rFonts w:ascii="StarSymbol" w:hAnsi="StarSymbol" w:cs="StarSymbol"/>
      <w:sz w:val="18"/>
      <w:szCs w:val="18"/>
    </w:rPr>
  </w:style>
  <w:style w:type="character" w:customStyle="1" w:styleId="WW8Num45z0">
    <w:name w:val="WW8Num45z0"/>
    <w:rsid w:val="003D0283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3D0283"/>
    <w:rPr>
      <w:rFonts w:ascii="Wingdings 2" w:hAnsi="Wingdings 2" w:cs="StarSymbol"/>
      <w:sz w:val="18"/>
      <w:szCs w:val="18"/>
    </w:rPr>
  </w:style>
  <w:style w:type="character" w:customStyle="1" w:styleId="WW8Num45z2">
    <w:name w:val="WW8Num45z2"/>
    <w:rsid w:val="003D0283"/>
    <w:rPr>
      <w:rFonts w:ascii="StarSymbol" w:hAnsi="StarSymbol" w:cs="StarSymbol"/>
      <w:sz w:val="18"/>
      <w:szCs w:val="18"/>
    </w:rPr>
  </w:style>
  <w:style w:type="character" w:customStyle="1" w:styleId="WW8Num46z0">
    <w:name w:val="WW8Num46z0"/>
    <w:rsid w:val="003D0283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sid w:val="003D0283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3D0283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sid w:val="003D0283"/>
    <w:rPr>
      <w:rFonts w:ascii="Wingdings" w:hAnsi="Wingdings" w:cs="StarSymbol"/>
      <w:sz w:val="18"/>
      <w:szCs w:val="18"/>
    </w:rPr>
  </w:style>
  <w:style w:type="character" w:customStyle="1" w:styleId="WW8Num47z1">
    <w:name w:val="WW8Num47z1"/>
    <w:rsid w:val="003D0283"/>
    <w:rPr>
      <w:rFonts w:ascii="Wingdings 2" w:hAnsi="Wingdings 2" w:cs="StarSymbol"/>
      <w:sz w:val="18"/>
      <w:szCs w:val="18"/>
    </w:rPr>
  </w:style>
  <w:style w:type="character" w:customStyle="1" w:styleId="WW8Num47z2">
    <w:name w:val="WW8Num47z2"/>
    <w:rsid w:val="003D0283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rsid w:val="003D0283"/>
    <w:rPr>
      <w:rFonts w:ascii="Wingdings" w:hAnsi="Wingdings" w:cs="StarSymbol"/>
      <w:sz w:val="18"/>
      <w:szCs w:val="18"/>
    </w:rPr>
  </w:style>
  <w:style w:type="character" w:customStyle="1" w:styleId="WW8Num48z1">
    <w:name w:val="WW8Num48z1"/>
    <w:rsid w:val="003D02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3D02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3D0283"/>
    <w:rPr>
      <w:rFonts w:ascii="Wingdings" w:hAnsi="Wingdings" w:cs="StarSymbol"/>
      <w:sz w:val="18"/>
      <w:szCs w:val="18"/>
    </w:rPr>
  </w:style>
  <w:style w:type="character" w:customStyle="1" w:styleId="WW8Num49z1">
    <w:name w:val="WW8Num49z1"/>
    <w:rsid w:val="003D02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3D02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3D0283"/>
    <w:rPr>
      <w:rFonts w:ascii="Wingdings" w:hAnsi="Wingdings" w:cs="StarSymbol"/>
      <w:sz w:val="18"/>
      <w:szCs w:val="18"/>
    </w:rPr>
  </w:style>
  <w:style w:type="character" w:customStyle="1" w:styleId="WW8Num50z1">
    <w:name w:val="WW8Num50z1"/>
    <w:rsid w:val="003D0283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rsid w:val="003D0283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3D0283"/>
    <w:rPr>
      <w:rFonts w:ascii="Wingdings" w:hAnsi="Wingdings" w:cs="StarSymbol"/>
      <w:sz w:val="18"/>
      <w:szCs w:val="18"/>
    </w:rPr>
  </w:style>
  <w:style w:type="character" w:customStyle="1" w:styleId="WW8Num51z1">
    <w:name w:val="WW8Num51z1"/>
    <w:rsid w:val="003D0283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3D0283"/>
    <w:rPr>
      <w:rFonts w:ascii="StarSymbol" w:hAnsi="StarSymbol" w:cs="StarSymbol"/>
      <w:sz w:val="18"/>
      <w:szCs w:val="18"/>
    </w:rPr>
  </w:style>
  <w:style w:type="character" w:customStyle="1" w:styleId="WW8Num52z0">
    <w:name w:val="WW8Num52z0"/>
    <w:rsid w:val="003D0283"/>
    <w:rPr>
      <w:rFonts w:ascii="Wingdings" w:hAnsi="Wingdings" w:cs="StarSymbol"/>
      <w:sz w:val="18"/>
      <w:szCs w:val="18"/>
    </w:rPr>
  </w:style>
  <w:style w:type="character" w:customStyle="1" w:styleId="WW8Num52z1">
    <w:name w:val="WW8Num52z1"/>
    <w:rsid w:val="003D0283"/>
    <w:rPr>
      <w:rFonts w:ascii="Wingdings 2" w:hAnsi="Wingdings 2" w:cs="StarSymbol"/>
      <w:sz w:val="18"/>
      <w:szCs w:val="18"/>
    </w:rPr>
  </w:style>
  <w:style w:type="character" w:customStyle="1" w:styleId="WW8Num52z2">
    <w:name w:val="WW8Num52z2"/>
    <w:rsid w:val="003D0283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sid w:val="003D0283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3D0283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3D0283"/>
    <w:rPr>
      <w:rFonts w:ascii="StarSymbol" w:hAnsi="StarSymbol" w:cs="StarSymbol"/>
      <w:sz w:val="18"/>
      <w:szCs w:val="18"/>
    </w:rPr>
  </w:style>
  <w:style w:type="character" w:customStyle="1" w:styleId="WW8Num54z0">
    <w:name w:val="WW8Num54z0"/>
    <w:rsid w:val="003D0283"/>
    <w:rPr>
      <w:rFonts w:ascii="Wingdings" w:hAnsi="Wingdings" w:cs="StarSymbol"/>
      <w:sz w:val="18"/>
      <w:szCs w:val="18"/>
    </w:rPr>
  </w:style>
  <w:style w:type="character" w:customStyle="1" w:styleId="WW8Num54z1">
    <w:name w:val="WW8Num54z1"/>
    <w:rsid w:val="003D0283"/>
    <w:rPr>
      <w:rFonts w:ascii="Wingdings 2" w:hAnsi="Wingdings 2" w:cs="StarSymbol"/>
      <w:sz w:val="18"/>
      <w:szCs w:val="18"/>
    </w:rPr>
  </w:style>
  <w:style w:type="character" w:customStyle="1" w:styleId="WW8Num54z2">
    <w:name w:val="WW8Num54z2"/>
    <w:rsid w:val="003D0283"/>
    <w:rPr>
      <w:rFonts w:ascii="StarSymbol" w:hAnsi="StarSymbol" w:cs="StarSymbol"/>
      <w:sz w:val="18"/>
      <w:szCs w:val="18"/>
    </w:rPr>
  </w:style>
  <w:style w:type="character" w:customStyle="1" w:styleId="WW8Num55z0">
    <w:name w:val="WW8Num55z0"/>
    <w:rsid w:val="003D0283"/>
    <w:rPr>
      <w:rFonts w:ascii="Wingdings" w:hAnsi="Wingdings" w:cs="StarSymbol"/>
      <w:sz w:val="18"/>
      <w:szCs w:val="18"/>
    </w:rPr>
  </w:style>
  <w:style w:type="character" w:customStyle="1" w:styleId="WW8Num55z1">
    <w:name w:val="WW8Num55z1"/>
    <w:rsid w:val="003D0283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3D0283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3D0283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3D0283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3D0283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sid w:val="003D0283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3D0283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3D0283"/>
    <w:rPr>
      <w:rFonts w:ascii="StarSymbol" w:hAnsi="StarSymbol" w:cs="StarSymbol"/>
      <w:sz w:val="18"/>
      <w:szCs w:val="18"/>
    </w:rPr>
  </w:style>
  <w:style w:type="character" w:customStyle="1" w:styleId="WW8Num58z0">
    <w:name w:val="WW8Num58z0"/>
    <w:rsid w:val="003D0283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3D0283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sid w:val="003D0283"/>
    <w:rPr>
      <w:rFonts w:ascii="StarSymbol" w:hAnsi="StarSymbol" w:cs="StarSymbol"/>
      <w:sz w:val="18"/>
      <w:szCs w:val="18"/>
    </w:rPr>
  </w:style>
  <w:style w:type="character" w:customStyle="1" w:styleId="WW8Num59z0">
    <w:name w:val="WW8Num59z0"/>
    <w:rsid w:val="003D0283"/>
    <w:rPr>
      <w:rFonts w:ascii="Wingdings" w:hAnsi="Wingdings" w:cs="StarSymbol"/>
      <w:sz w:val="18"/>
      <w:szCs w:val="18"/>
    </w:rPr>
  </w:style>
  <w:style w:type="character" w:customStyle="1" w:styleId="WW8Num59z1">
    <w:name w:val="WW8Num59z1"/>
    <w:rsid w:val="003D0283"/>
    <w:rPr>
      <w:rFonts w:ascii="Wingdings 2" w:hAnsi="Wingdings 2" w:cs="StarSymbol"/>
      <w:sz w:val="18"/>
      <w:szCs w:val="18"/>
    </w:rPr>
  </w:style>
  <w:style w:type="character" w:customStyle="1" w:styleId="WW8Num59z2">
    <w:name w:val="WW8Num59z2"/>
    <w:rsid w:val="003D0283"/>
    <w:rPr>
      <w:rFonts w:ascii="StarSymbol" w:hAnsi="StarSymbol" w:cs="StarSymbol"/>
      <w:sz w:val="18"/>
      <w:szCs w:val="18"/>
    </w:rPr>
  </w:style>
  <w:style w:type="character" w:customStyle="1" w:styleId="WW8Num60z0">
    <w:name w:val="WW8Num60z0"/>
    <w:rsid w:val="003D0283"/>
    <w:rPr>
      <w:rFonts w:ascii="Symbol" w:hAnsi="Symbol" w:cs="Symbol"/>
    </w:rPr>
  </w:style>
  <w:style w:type="character" w:customStyle="1" w:styleId="WW8Num60z1">
    <w:name w:val="WW8Num60z1"/>
    <w:rsid w:val="003D0283"/>
    <w:rPr>
      <w:rFonts w:ascii="Courier New" w:hAnsi="Courier New" w:cs="Courier New"/>
    </w:rPr>
  </w:style>
  <w:style w:type="character" w:customStyle="1" w:styleId="WW8Num60z2">
    <w:name w:val="WW8Num60z2"/>
    <w:rsid w:val="003D0283"/>
    <w:rPr>
      <w:rFonts w:ascii="Wingdings" w:hAnsi="Wingdings" w:cs="Wingdings"/>
    </w:rPr>
  </w:style>
  <w:style w:type="character" w:customStyle="1" w:styleId="WW8Num61z0">
    <w:name w:val="WW8Num61z0"/>
    <w:rsid w:val="003D0283"/>
    <w:rPr>
      <w:rFonts w:ascii="Symbol" w:hAnsi="Symbol" w:cs="Symbol"/>
    </w:rPr>
  </w:style>
  <w:style w:type="character" w:customStyle="1" w:styleId="WW8Num61z1">
    <w:name w:val="WW8Num61z1"/>
    <w:rsid w:val="003D0283"/>
    <w:rPr>
      <w:rFonts w:ascii="Courier New" w:hAnsi="Courier New" w:cs="Courier New"/>
    </w:rPr>
  </w:style>
  <w:style w:type="character" w:customStyle="1" w:styleId="WW8Num61z2">
    <w:name w:val="WW8Num61z2"/>
    <w:rsid w:val="003D0283"/>
    <w:rPr>
      <w:rFonts w:ascii="Wingdings" w:hAnsi="Wingdings" w:cs="Wingdings"/>
    </w:rPr>
  </w:style>
  <w:style w:type="character" w:customStyle="1" w:styleId="WW8Num62z0">
    <w:name w:val="WW8Num62z0"/>
    <w:rsid w:val="003D0283"/>
    <w:rPr>
      <w:rFonts w:ascii="Symbol" w:hAnsi="Symbol" w:cs="Symbol"/>
    </w:rPr>
  </w:style>
  <w:style w:type="character" w:customStyle="1" w:styleId="WW8Num62z1">
    <w:name w:val="WW8Num62z1"/>
    <w:rsid w:val="003D0283"/>
    <w:rPr>
      <w:rFonts w:ascii="Courier New" w:hAnsi="Courier New" w:cs="Courier New"/>
    </w:rPr>
  </w:style>
  <w:style w:type="character" w:customStyle="1" w:styleId="WW8Num62z2">
    <w:name w:val="WW8Num62z2"/>
    <w:rsid w:val="003D0283"/>
    <w:rPr>
      <w:rFonts w:ascii="Wingdings" w:hAnsi="Wingdings" w:cs="Wingdings"/>
    </w:rPr>
  </w:style>
  <w:style w:type="character" w:customStyle="1" w:styleId="WW8Num63z0">
    <w:name w:val="WW8Num63z0"/>
    <w:rsid w:val="003D0283"/>
    <w:rPr>
      <w:rFonts w:ascii="Wingdings" w:hAnsi="Wingdings" w:cs="Wingdings"/>
    </w:rPr>
  </w:style>
  <w:style w:type="character" w:customStyle="1" w:styleId="WW8Num63z1">
    <w:name w:val="WW8Num63z1"/>
    <w:rsid w:val="003D0283"/>
    <w:rPr>
      <w:rFonts w:ascii="Courier New" w:hAnsi="Courier New" w:cs="Courier New"/>
    </w:rPr>
  </w:style>
  <w:style w:type="character" w:customStyle="1" w:styleId="WW8Num63z3">
    <w:name w:val="WW8Num63z3"/>
    <w:rsid w:val="003D0283"/>
    <w:rPr>
      <w:rFonts w:ascii="Symbol" w:hAnsi="Symbol" w:cs="Symbol"/>
    </w:rPr>
  </w:style>
  <w:style w:type="character" w:customStyle="1" w:styleId="WW8Num64z0">
    <w:name w:val="WW8Num64z0"/>
    <w:rsid w:val="003D0283"/>
    <w:rPr>
      <w:rFonts w:ascii="Wingdings" w:hAnsi="Wingdings" w:cs="StarSymbol"/>
      <w:sz w:val="18"/>
      <w:szCs w:val="18"/>
    </w:rPr>
  </w:style>
  <w:style w:type="character" w:customStyle="1" w:styleId="WW8Num64z1">
    <w:name w:val="WW8Num64z1"/>
    <w:rsid w:val="003D0283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3D0283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3D0283"/>
    <w:rPr>
      <w:rFonts w:ascii="Wingdings" w:hAnsi="Wingdings" w:cs="Wingdings"/>
      <w:sz w:val="18"/>
      <w:szCs w:val="18"/>
    </w:rPr>
  </w:style>
  <w:style w:type="character" w:customStyle="1" w:styleId="WW-Fontepargpadro1">
    <w:name w:val="WW-Fonte parág. padrão1"/>
    <w:rsid w:val="003D0283"/>
  </w:style>
  <w:style w:type="character" w:customStyle="1" w:styleId="WW-Absatz-Standardschriftart1111111111111111111111111111111">
    <w:name w:val="WW-Absatz-Standardschriftart1111111111111111111111111111111"/>
    <w:rsid w:val="003D0283"/>
  </w:style>
  <w:style w:type="character" w:customStyle="1" w:styleId="Fontepargpadro4">
    <w:name w:val="Fonte parág. padrão4"/>
    <w:rsid w:val="003D0283"/>
  </w:style>
  <w:style w:type="character" w:customStyle="1" w:styleId="WW-Absatz-Standardschriftart11111111111111111111111111111111">
    <w:name w:val="WW-Absatz-Standardschriftart11111111111111111111111111111111"/>
    <w:rsid w:val="003D0283"/>
  </w:style>
  <w:style w:type="character" w:customStyle="1" w:styleId="WW8Num14z4">
    <w:name w:val="WW8Num14z4"/>
    <w:rsid w:val="003D0283"/>
    <w:rPr>
      <w:rFonts w:ascii="Wingdings 2" w:hAnsi="Wingdings 2" w:cs="StarSymbol"/>
      <w:sz w:val="18"/>
      <w:szCs w:val="18"/>
    </w:rPr>
  </w:style>
  <w:style w:type="character" w:customStyle="1" w:styleId="WW8Num17z3">
    <w:name w:val="WW8Num17z3"/>
    <w:rsid w:val="003D0283"/>
    <w:rPr>
      <w:rFonts w:ascii="Symbol" w:hAnsi="Symbol" w:cs="StarSymbol"/>
      <w:sz w:val="18"/>
      <w:szCs w:val="18"/>
    </w:rPr>
  </w:style>
  <w:style w:type="character" w:customStyle="1" w:styleId="WW8Num18z5">
    <w:name w:val="WW8Num18z5"/>
    <w:rsid w:val="003D0283"/>
    <w:rPr>
      <w:rFonts w:ascii="StarSymbol" w:hAnsi="StarSymbol" w:cs="StarSymbol"/>
      <w:sz w:val="18"/>
      <w:szCs w:val="18"/>
    </w:rPr>
  </w:style>
  <w:style w:type="character" w:customStyle="1" w:styleId="WW8Num28z4">
    <w:name w:val="WW8Num28z4"/>
    <w:rsid w:val="003D0283"/>
    <w:rPr>
      <w:rFonts w:ascii="Courier New" w:hAnsi="Courier New" w:cs="Courier New"/>
    </w:rPr>
  </w:style>
  <w:style w:type="character" w:customStyle="1" w:styleId="WW-Absatz-Standardschriftart111111111111111111111111111111111">
    <w:name w:val="WW-Absatz-Standardschriftart111111111111111111111111111111111"/>
    <w:rsid w:val="003D0283"/>
  </w:style>
  <w:style w:type="character" w:customStyle="1" w:styleId="WW8Num3z5">
    <w:name w:val="WW8Num3z5"/>
    <w:rsid w:val="003D0283"/>
    <w:rPr>
      <w:rFonts w:ascii="StarSymbol" w:hAnsi="StarSymbol" w:cs="StarSymbol"/>
      <w:sz w:val="18"/>
      <w:szCs w:val="18"/>
    </w:rPr>
  </w:style>
  <w:style w:type="character" w:customStyle="1" w:styleId="WW8Num4z5">
    <w:name w:val="WW8Num4z5"/>
    <w:rsid w:val="003D0283"/>
    <w:rPr>
      <w:rFonts w:ascii="StarSymbol" w:hAnsi="StarSymbol" w:cs="StarSymbol"/>
      <w:sz w:val="18"/>
      <w:szCs w:val="18"/>
    </w:rPr>
  </w:style>
  <w:style w:type="character" w:customStyle="1" w:styleId="WW8Num16z4">
    <w:name w:val="WW8Num16z4"/>
    <w:rsid w:val="003D0283"/>
    <w:rPr>
      <w:rFonts w:ascii="Wingdings 2" w:hAnsi="Wingdings 2" w:cs="StarSymbol"/>
      <w:sz w:val="18"/>
      <w:szCs w:val="18"/>
    </w:rPr>
  </w:style>
  <w:style w:type="character" w:customStyle="1" w:styleId="WW8Num17z4">
    <w:name w:val="WW8Num17z4"/>
    <w:rsid w:val="003D0283"/>
    <w:rPr>
      <w:rFonts w:ascii="Wingdings 2" w:hAnsi="Wingdings 2" w:cs="StarSymbol"/>
      <w:sz w:val="18"/>
      <w:szCs w:val="18"/>
    </w:rPr>
  </w:style>
  <w:style w:type="character" w:customStyle="1" w:styleId="WW8Num18z4">
    <w:name w:val="WW8Num18z4"/>
    <w:rsid w:val="003D0283"/>
    <w:rPr>
      <w:rFonts w:ascii="Wingdings 2" w:hAnsi="Wingdings 2" w:cs="StarSymbol"/>
      <w:sz w:val="18"/>
      <w:szCs w:val="18"/>
    </w:rPr>
  </w:style>
  <w:style w:type="character" w:customStyle="1" w:styleId="WW8Num19z4">
    <w:name w:val="WW8Num19z4"/>
    <w:rsid w:val="003D0283"/>
    <w:rPr>
      <w:rFonts w:ascii="Wingdings 2" w:hAnsi="Wingdings 2" w:cs="StarSymbol"/>
      <w:sz w:val="18"/>
      <w:szCs w:val="18"/>
    </w:rPr>
  </w:style>
  <w:style w:type="character" w:customStyle="1" w:styleId="WW8Num20z4">
    <w:name w:val="WW8Num20z4"/>
    <w:rsid w:val="003D0283"/>
    <w:rPr>
      <w:rFonts w:ascii="Wingdings 2" w:hAnsi="Wingdings 2" w:cs="StarSymbol"/>
      <w:sz w:val="18"/>
      <w:szCs w:val="18"/>
    </w:rPr>
  </w:style>
  <w:style w:type="character" w:customStyle="1" w:styleId="WW8Num22z3">
    <w:name w:val="WW8Num22z3"/>
    <w:rsid w:val="003D0283"/>
    <w:rPr>
      <w:rFonts w:ascii="Wingdings" w:hAnsi="Wingdings" w:cs="StarSymbol"/>
      <w:sz w:val="18"/>
      <w:szCs w:val="18"/>
    </w:rPr>
  </w:style>
  <w:style w:type="character" w:customStyle="1" w:styleId="WW8Num23z3">
    <w:name w:val="WW8Num23z3"/>
    <w:rsid w:val="003D0283"/>
    <w:rPr>
      <w:rFonts w:ascii="Wingdings" w:hAnsi="Wingdings" w:cs="StarSymbol"/>
      <w:sz w:val="18"/>
      <w:szCs w:val="18"/>
    </w:rPr>
  </w:style>
  <w:style w:type="character" w:customStyle="1" w:styleId="WW8Num23z5">
    <w:name w:val="WW8Num23z5"/>
    <w:rsid w:val="003D0283"/>
    <w:rPr>
      <w:rFonts w:ascii="StarSymbol" w:hAnsi="StarSymbol" w:cs="StarSymbol"/>
      <w:sz w:val="18"/>
      <w:szCs w:val="18"/>
    </w:rPr>
  </w:style>
  <w:style w:type="character" w:customStyle="1" w:styleId="WW8Num24z5">
    <w:name w:val="WW8Num24z5"/>
    <w:rsid w:val="003D02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3D0283"/>
    <w:rPr>
      <w:rFonts w:ascii="Courier New" w:hAnsi="Courier New" w:cs="Courier New"/>
    </w:rPr>
  </w:style>
  <w:style w:type="character" w:customStyle="1" w:styleId="WW8Num26z2">
    <w:name w:val="WW8Num26z2"/>
    <w:rsid w:val="003D0283"/>
    <w:rPr>
      <w:rFonts w:ascii="Wingdings" w:hAnsi="Wingdings" w:cs="Wingdings"/>
    </w:rPr>
  </w:style>
  <w:style w:type="character" w:customStyle="1" w:styleId="WW8Num27z2">
    <w:name w:val="WW8Num27z2"/>
    <w:rsid w:val="003D0283"/>
    <w:rPr>
      <w:rFonts w:ascii="StarSymbol" w:hAnsi="StarSymbol" w:cs="StarSymbol"/>
      <w:sz w:val="18"/>
      <w:szCs w:val="18"/>
    </w:rPr>
  </w:style>
  <w:style w:type="character" w:customStyle="1" w:styleId="WW8Num32z3">
    <w:name w:val="WW8Num32z3"/>
    <w:rsid w:val="003D0283"/>
    <w:rPr>
      <w:rFonts w:ascii="Symbol" w:hAnsi="Symbol" w:cs="Symbol"/>
    </w:rPr>
  </w:style>
  <w:style w:type="character" w:customStyle="1" w:styleId="WW8Num34z3">
    <w:name w:val="WW8Num34z3"/>
    <w:rsid w:val="003D0283"/>
    <w:rPr>
      <w:rFonts w:ascii="Symbol" w:hAnsi="Symbol" w:cs="Symbol"/>
    </w:rPr>
  </w:style>
  <w:style w:type="character" w:customStyle="1" w:styleId="WW8Num39z4">
    <w:name w:val="WW8Num39z4"/>
    <w:rsid w:val="003D0283"/>
    <w:rPr>
      <w:rFonts w:ascii="Courier New" w:hAnsi="Courier New" w:cs="Courier New"/>
    </w:rPr>
  </w:style>
  <w:style w:type="character" w:customStyle="1" w:styleId="WW8Num40z3">
    <w:name w:val="WW8Num40z3"/>
    <w:rsid w:val="003D0283"/>
    <w:rPr>
      <w:rFonts w:ascii="Symbol" w:hAnsi="Symbol" w:cs="Symbol"/>
    </w:rPr>
  </w:style>
  <w:style w:type="character" w:customStyle="1" w:styleId="Fontepargpadro3">
    <w:name w:val="Fonte parág. padrão3"/>
    <w:rsid w:val="003D0283"/>
  </w:style>
  <w:style w:type="character" w:customStyle="1" w:styleId="WW-Absatz-Standardschriftart1111111111111111111111111111111111">
    <w:name w:val="WW-Absatz-Standardschriftart1111111111111111111111111111111111"/>
    <w:rsid w:val="003D0283"/>
  </w:style>
  <w:style w:type="character" w:customStyle="1" w:styleId="WW-Absatz-Standardschriftart11111111111111111111111111111111111">
    <w:name w:val="WW-Absatz-Standardschriftart11111111111111111111111111111111111"/>
    <w:rsid w:val="003D0283"/>
  </w:style>
  <w:style w:type="character" w:customStyle="1" w:styleId="WW-Absatz-Standardschriftart111111111111111111111111111111111111">
    <w:name w:val="WW-Absatz-Standardschriftart111111111111111111111111111111111111"/>
    <w:rsid w:val="003D0283"/>
  </w:style>
  <w:style w:type="character" w:customStyle="1" w:styleId="WW8Num6z5">
    <w:name w:val="WW8Num6z5"/>
    <w:rsid w:val="003D0283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3D0283"/>
    <w:rPr>
      <w:rFonts w:ascii="Symbol" w:hAnsi="Symbol" w:cs="StarSymbol"/>
      <w:sz w:val="18"/>
      <w:szCs w:val="18"/>
    </w:rPr>
  </w:style>
  <w:style w:type="character" w:customStyle="1" w:styleId="WW8Num21z4">
    <w:name w:val="WW8Num21z4"/>
    <w:rsid w:val="003D0283"/>
    <w:rPr>
      <w:rFonts w:ascii="Wingdings 2" w:hAnsi="Wingdings 2" w:cs="StarSymbol"/>
      <w:sz w:val="18"/>
      <w:szCs w:val="18"/>
    </w:rPr>
  </w:style>
  <w:style w:type="character" w:customStyle="1" w:styleId="WW8Num24z3">
    <w:name w:val="WW8Num24z3"/>
    <w:rsid w:val="003D0283"/>
    <w:rPr>
      <w:rFonts w:ascii="Symbol" w:hAnsi="Symbol" w:cs="StarSymbol"/>
      <w:sz w:val="18"/>
      <w:szCs w:val="18"/>
    </w:rPr>
  </w:style>
  <w:style w:type="character" w:customStyle="1" w:styleId="WW8Num25z5">
    <w:name w:val="WW8Num25z5"/>
    <w:rsid w:val="003D028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D0283"/>
  </w:style>
  <w:style w:type="character" w:customStyle="1" w:styleId="WW-Absatz-Standardschriftart11111111111111111111111111111111111111">
    <w:name w:val="WW-Absatz-Standardschriftart11111111111111111111111111111111111111"/>
    <w:rsid w:val="003D0283"/>
  </w:style>
  <w:style w:type="character" w:customStyle="1" w:styleId="WW-Absatz-Standardschriftart111111111111111111111111111111111111111">
    <w:name w:val="WW-Absatz-Standardschriftart111111111111111111111111111111111111111"/>
    <w:rsid w:val="003D0283"/>
  </w:style>
  <w:style w:type="character" w:customStyle="1" w:styleId="WW-Absatz-Standardschriftart1111111111111111111111111111111111111111">
    <w:name w:val="WW-Absatz-Standardschriftart1111111111111111111111111111111111111111"/>
    <w:rsid w:val="003D0283"/>
  </w:style>
  <w:style w:type="character" w:customStyle="1" w:styleId="WW-Absatz-Standardschriftart11111111111111111111111111111111111111111">
    <w:name w:val="WW-Absatz-Standardschriftart11111111111111111111111111111111111111111"/>
    <w:rsid w:val="003D0283"/>
  </w:style>
  <w:style w:type="character" w:customStyle="1" w:styleId="Fontepargpadro2">
    <w:name w:val="Fonte parág. padrão2"/>
    <w:rsid w:val="003D0283"/>
  </w:style>
  <w:style w:type="character" w:customStyle="1" w:styleId="WW-Absatz-Standardschriftart111111111111111111111111111111111111111111">
    <w:name w:val="WW-Absatz-Standardschriftart111111111111111111111111111111111111111111"/>
    <w:rsid w:val="003D0283"/>
  </w:style>
  <w:style w:type="character" w:customStyle="1" w:styleId="WW-Absatz-Standardschriftart1111111111111111111111111111111111111111111">
    <w:name w:val="WW-Absatz-Standardschriftart1111111111111111111111111111111111111111111"/>
    <w:rsid w:val="003D0283"/>
  </w:style>
  <w:style w:type="character" w:customStyle="1" w:styleId="WW-Absatz-Standardschriftart11111111111111111111111111111111111111111111">
    <w:name w:val="WW-Absatz-Standardschriftart11111111111111111111111111111111111111111111"/>
    <w:rsid w:val="003D0283"/>
  </w:style>
  <w:style w:type="character" w:customStyle="1" w:styleId="WW8Num2z3">
    <w:name w:val="WW8Num2z3"/>
    <w:rsid w:val="003D0283"/>
    <w:rPr>
      <w:rFonts w:ascii="Symbol" w:hAnsi="Symbol" w:cs="StarSymbol"/>
      <w:sz w:val="18"/>
      <w:szCs w:val="18"/>
    </w:rPr>
  </w:style>
  <w:style w:type="character" w:customStyle="1" w:styleId="WW8Num3z3">
    <w:name w:val="WW8Num3z3"/>
    <w:rsid w:val="003D028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3D0283"/>
  </w:style>
  <w:style w:type="character" w:customStyle="1" w:styleId="WW8Num5z5">
    <w:name w:val="WW8Num5z5"/>
    <w:rsid w:val="003D0283"/>
    <w:rPr>
      <w:rFonts w:ascii="StarSymbol" w:hAnsi="StarSymbol" w:cs="StarSymbol"/>
      <w:sz w:val="18"/>
      <w:szCs w:val="18"/>
    </w:rPr>
  </w:style>
  <w:style w:type="character" w:customStyle="1" w:styleId="WW8Num10z5">
    <w:name w:val="WW8Num10z5"/>
    <w:rsid w:val="003D0283"/>
    <w:rPr>
      <w:rFonts w:ascii="StarSymbol" w:hAnsi="StarSymbol" w:cs="StarSymbol"/>
      <w:sz w:val="18"/>
      <w:szCs w:val="18"/>
    </w:rPr>
  </w:style>
  <w:style w:type="character" w:customStyle="1" w:styleId="WW8Num11z5">
    <w:name w:val="WW8Num11z5"/>
    <w:rsid w:val="003D0283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3D0283"/>
    <w:rPr>
      <w:rFonts w:ascii="Symbol" w:hAnsi="Symbol" w:cs="StarSymbol"/>
      <w:sz w:val="18"/>
      <w:szCs w:val="18"/>
    </w:rPr>
  </w:style>
  <w:style w:type="character" w:customStyle="1" w:styleId="WW8Num12z5">
    <w:name w:val="WW8Num12z5"/>
    <w:rsid w:val="003D0283"/>
    <w:rPr>
      <w:rFonts w:ascii="StarSymbol" w:hAnsi="StarSymbol" w:cs="StarSymbol"/>
      <w:sz w:val="18"/>
      <w:szCs w:val="18"/>
    </w:rPr>
  </w:style>
  <w:style w:type="character" w:customStyle="1" w:styleId="WW8Num13z5">
    <w:name w:val="WW8Num13z5"/>
    <w:rsid w:val="003D0283"/>
    <w:rPr>
      <w:rFonts w:ascii="StarSymbol" w:hAnsi="StarSymbol" w:cs="StarSymbol"/>
      <w:sz w:val="18"/>
      <w:szCs w:val="18"/>
    </w:rPr>
  </w:style>
  <w:style w:type="character" w:customStyle="1" w:styleId="WW8Num14z5">
    <w:name w:val="WW8Num14z5"/>
    <w:rsid w:val="003D0283"/>
    <w:rPr>
      <w:rFonts w:ascii="StarSymbol" w:hAnsi="StarSymbol" w:cs="StarSymbol"/>
      <w:sz w:val="18"/>
      <w:szCs w:val="18"/>
    </w:rPr>
  </w:style>
  <w:style w:type="character" w:customStyle="1" w:styleId="WW8Num15z5">
    <w:name w:val="WW8Num15z5"/>
    <w:rsid w:val="003D028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3D0283"/>
  </w:style>
  <w:style w:type="character" w:customStyle="1" w:styleId="WW-Absatz-Standardschriftart11111111111111111111111111111111111111111111111">
    <w:name w:val="WW-Absatz-Standardschriftart11111111111111111111111111111111111111111111111"/>
    <w:rsid w:val="003D0283"/>
  </w:style>
  <w:style w:type="character" w:customStyle="1" w:styleId="WW-Absatz-Standardschriftart111111111111111111111111111111111111111111111111">
    <w:name w:val="WW-Absatz-Standardschriftart111111111111111111111111111111111111111111111111"/>
    <w:rsid w:val="003D0283"/>
  </w:style>
  <w:style w:type="character" w:customStyle="1" w:styleId="WW-Absatz-Standardschriftart1111111111111111111111111111111111111111111111111">
    <w:name w:val="WW-Absatz-Standardschriftart1111111111111111111111111111111111111111111111111"/>
    <w:rsid w:val="003D02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D02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D02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D0283"/>
  </w:style>
  <w:style w:type="character" w:customStyle="1" w:styleId="Smbolosdenumerao">
    <w:name w:val="Símbolos de numeração"/>
    <w:rsid w:val="003D0283"/>
  </w:style>
  <w:style w:type="character" w:customStyle="1" w:styleId="Marcadores">
    <w:name w:val="Marcadores"/>
    <w:rsid w:val="003D028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D0283"/>
  </w:style>
  <w:style w:type="character" w:customStyle="1" w:styleId="Refdenotaderodap1">
    <w:name w:val="Ref. de nota de rodapé1"/>
    <w:rsid w:val="003D0283"/>
    <w:rPr>
      <w:vertAlign w:val="superscript"/>
    </w:rPr>
  </w:style>
  <w:style w:type="character" w:customStyle="1" w:styleId="CaracteresdeNotadeFim">
    <w:name w:val="Caracteres de Nota de Fim"/>
    <w:rsid w:val="003D0283"/>
    <w:rPr>
      <w:vertAlign w:val="superscript"/>
    </w:rPr>
  </w:style>
  <w:style w:type="character" w:customStyle="1" w:styleId="WW-CaracteresdeNotadeFim">
    <w:name w:val="WW- Caracteres de Nota de Fim"/>
    <w:rsid w:val="003D0283"/>
  </w:style>
  <w:style w:type="character" w:customStyle="1" w:styleId="Refdenotadefim1">
    <w:name w:val="Ref. de nota de fim1"/>
    <w:rsid w:val="003D0283"/>
    <w:rPr>
      <w:vertAlign w:val="superscript"/>
    </w:rPr>
  </w:style>
  <w:style w:type="character" w:customStyle="1" w:styleId="Fontepargpadro1">
    <w:name w:val="Fonte parág. padrão1"/>
    <w:rsid w:val="003D0283"/>
  </w:style>
  <w:style w:type="character" w:styleId="Hyperlink">
    <w:name w:val="Hyperlink"/>
    <w:semiHidden/>
    <w:rsid w:val="003D0283"/>
    <w:rPr>
      <w:color w:val="0000FF"/>
      <w:u w:val="single"/>
    </w:rPr>
  </w:style>
  <w:style w:type="character" w:customStyle="1" w:styleId="Caracteresdenotaderodap0">
    <w:name w:val="Caracteres de nota de rodapé"/>
    <w:rsid w:val="003D0283"/>
    <w:rPr>
      <w:vertAlign w:val="superscript"/>
    </w:rPr>
  </w:style>
  <w:style w:type="character" w:customStyle="1" w:styleId="Refdenotaderodap2">
    <w:name w:val="Ref. de nota de rodapé2"/>
    <w:rsid w:val="003D0283"/>
    <w:rPr>
      <w:vertAlign w:val="superscript"/>
    </w:rPr>
  </w:style>
  <w:style w:type="character" w:customStyle="1" w:styleId="Refdenotadefim2">
    <w:name w:val="Ref. de nota de fim2"/>
    <w:rsid w:val="003D0283"/>
    <w:rPr>
      <w:vertAlign w:val="superscript"/>
    </w:rPr>
  </w:style>
  <w:style w:type="character" w:styleId="nfase">
    <w:name w:val="Emphasis"/>
    <w:qFormat/>
    <w:rsid w:val="003D0283"/>
    <w:rPr>
      <w:b/>
      <w:bCs/>
      <w:i w:val="0"/>
      <w:iCs w:val="0"/>
    </w:rPr>
  </w:style>
  <w:style w:type="character" w:styleId="Forte">
    <w:name w:val="Strong"/>
    <w:qFormat/>
    <w:rsid w:val="003D0283"/>
    <w:rPr>
      <w:b/>
      <w:bCs/>
    </w:rPr>
  </w:style>
  <w:style w:type="character" w:customStyle="1" w:styleId="Refdenotaderodap3">
    <w:name w:val="Ref. de nota de rodapé3"/>
    <w:rsid w:val="003D0283"/>
    <w:rPr>
      <w:vertAlign w:val="superscript"/>
    </w:rPr>
  </w:style>
  <w:style w:type="character" w:customStyle="1" w:styleId="Caracteresdenotadefim0">
    <w:name w:val="Caracteres de nota de fim"/>
    <w:rsid w:val="003D0283"/>
    <w:rPr>
      <w:vertAlign w:val="superscript"/>
    </w:rPr>
  </w:style>
  <w:style w:type="character" w:customStyle="1" w:styleId="Refdenotadefim3">
    <w:name w:val="Ref. de nota de fim3"/>
    <w:rsid w:val="003D0283"/>
    <w:rPr>
      <w:vertAlign w:val="superscript"/>
    </w:rPr>
  </w:style>
  <w:style w:type="character" w:customStyle="1" w:styleId="Refdenotaderodap4">
    <w:name w:val="Ref. de nota de rodapé4"/>
    <w:rsid w:val="003D0283"/>
    <w:rPr>
      <w:vertAlign w:val="superscript"/>
    </w:rPr>
  </w:style>
  <w:style w:type="character" w:customStyle="1" w:styleId="Refdenotadefim4">
    <w:name w:val="Ref. de nota de fim4"/>
    <w:rsid w:val="003D0283"/>
    <w:rPr>
      <w:vertAlign w:val="superscript"/>
    </w:rPr>
  </w:style>
  <w:style w:type="character" w:customStyle="1" w:styleId="Vnculodendice">
    <w:name w:val="Vínculo de índice"/>
    <w:rsid w:val="003D0283"/>
  </w:style>
  <w:style w:type="character" w:customStyle="1" w:styleId="Marcas">
    <w:name w:val="Marcas"/>
    <w:rsid w:val="003D0283"/>
    <w:rPr>
      <w:rFonts w:ascii="OpenSymbol" w:eastAsia="OpenSymbol" w:hAnsi="OpenSymbol" w:cs="OpenSymbol"/>
    </w:rPr>
  </w:style>
  <w:style w:type="character" w:customStyle="1" w:styleId="TextodebaloChar">
    <w:name w:val="Texto de balão Char"/>
    <w:rsid w:val="003D0283"/>
    <w:rPr>
      <w:rFonts w:ascii="Tahoma" w:eastAsia="Bitstream Vera Sans" w:hAnsi="Tahoma" w:cs="Tahoma"/>
      <w:kern w:val="1"/>
      <w:sz w:val="16"/>
      <w:szCs w:val="16"/>
      <w:lang w:eastAsia="zh-CN"/>
    </w:rPr>
  </w:style>
  <w:style w:type="character" w:styleId="HiperlinkVisitado">
    <w:name w:val="FollowedHyperlink"/>
    <w:semiHidden/>
    <w:rsid w:val="003D0283"/>
    <w:rPr>
      <w:color w:val="800080"/>
      <w:u w:val="single"/>
    </w:rPr>
  </w:style>
  <w:style w:type="character" w:styleId="Nmerodepgina">
    <w:name w:val="page number"/>
    <w:basedOn w:val="Fontepargpadro7"/>
    <w:semiHidden/>
    <w:rsid w:val="003D0283"/>
  </w:style>
  <w:style w:type="paragraph" w:styleId="Ttulo">
    <w:name w:val="Title"/>
    <w:basedOn w:val="Normal"/>
    <w:next w:val="Corpodetexto"/>
    <w:qFormat/>
    <w:rsid w:val="003D0283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Corpodetexto">
    <w:name w:val="Body Text"/>
    <w:basedOn w:val="Normal"/>
    <w:semiHidden/>
    <w:rsid w:val="003D0283"/>
    <w:pPr>
      <w:spacing w:after="120"/>
      <w:jc w:val="both"/>
    </w:pPr>
  </w:style>
  <w:style w:type="paragraph" w:styleId="Lista">
    <w:name w:val="List"/>
    <w:basedOn w:val="Corpodetexto"/>
    <w:semiHidden/>
    <w:rsid w:val="003D0283"/>
  </w:style>
  <w:style w:type="paragraph" w:styleId="Legenda">
    <w:name w:val="caption"/>
    <w:basedOn w:val="Normal"/>
    <w:qFormat/>
    <w:rsid w:val="003D028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D0283"/>
    <w:pPr>
      <w:suppressLineNumbers/>
    </w:pPr>
  </w:style>
  <w:style w:type="paragraph" w:customStyle="1" w:styleId="Captulo">
    <w:name w:val="Capítulo"/>
    <w:basedOn w:val="Normal"/>
    <w:next w:val="Corpodetexto"/>
    <w:rsid w:val="003D0283"/>
    <w:pPr>
      <w:keepNext/>
      <w:spacing w:before="240" w:after="120"/>
    </w:pPr>
    <w:rPr>
      <w:rFonts w:cs="Bitstream Vera Sans"/>
      <w:sz w:val="28"/>
      <w:szCs w:val="28"/>
    </w:rPr>
  </w:style>
  <w:style w:type="paragraph" w:customStyle="1" w:styleId="Ttulo50">
    <w:name w:val="Título5"/>
    <w:basedOn w:val="Normal"/>
    <w:next w:val="Corpodetexto"/>
    <w:rsid w:val="003D0283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tulo40">
    <w:name w:val="Título4"/>
    <w:basedOn w:val="Normal"/>
    <w:next w:val="Corpodetexto"/>
    <w:rsid w:val="003D0283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tulo30">
    <w:name w:val="Título3"/>
    <w:basedOn w:val="Normal"/>
    <w:next w:val="Corpodetexto"/>
    <w:rsid w:val="003D0283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tulo20">
    <w:name w:val="Título2"/>
    <w:basedOn w:val="Normal"/>
    <w:next w:val="Corpodetexto"/>
    <w:rsid w:val="003D0283"/>
    <w:pPr>
      <w:keepNext/>
      <w:spacing w:before="240" w:after="120"/>
    </w:pPr>
    <w:rPr>
      <w:rFonts w:cs="Bitstream Vera Sans"/>
      <w:sz w:val="28"/>
      <w:szCs w:val="28"/>
    </w:rPr>
  </w:style>
  <w:style w:type="paragraph" w:customStyle="1" w:styleId="WW-Ttulo">
    <w:name w:val="WW-Título"/>
    <w:basedOn w:val="Normal"/>
    <w:next w:val="Corpodetexto"/>
    <w:rsid w:val="003D0283"/>
    <w:pPr>
      <w:keepNext/>
      <w:spacing w:before="240" w:after="120"/>
    </w:pPr>
    <w:rPr>
      <w:rFonts w:cs="Bitstream Vera Sans"/>
      <w:sz w:val="28"/>
      <w:szCs w:val="28"/>
    </w:rPr>
  </w:style>
  <w:style w:type="paragraph" w:styleId="Subttulo">
    <w:name w:val="Subtitle"/>
    <w:basedOn w:val="Captulo"/>
    <w:next w:val="Corpodetexto"/>
    <w:qFormat/>
    <w:rsid w:val="003D0283"/>
    <w:pPr>
      <w:jc w:val="center"/>
    </w:pPr>
    <w:rPr>
      <w:i/>
      <w:iCs/>
    </w:rPr>
  </w:style>
  <w:style w:type="paragraph" w:customStyle="1" w:styleId="WW-Ttulo1">
    <w:name w:val="WW-Título1"/>
    <w:basedOn w:val="Normal"/>
    <w:next w:val="Corpodetexto"/>
    <w:rsid w:val="003D0283"/>
    <w:pPr>
      <w:keepNext/>
      <w:spacing w:before="240" w:after="120"/>
    </w:pPr>
    <w:rPr>
      <w:rFonts w:cs="Bitstream Vera Sans"/>
      <w:sz w:val="28"/>
      <w:szCs w:val="28"/>
    </w:rPr>
  </w:style>
  <w:style w:type="paragraph" w:customStyle="1" w:styleId="Legenda4">
    <w:name w:val="Legenda4"/>
    <w:basedOn w:val="Normal"/>
    <w:rsid w:val="003D0283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rsid w:val="003D0283"/>
    <w:pPr>
      <w:keepNext/>
      <w:spacing w:before="240" w:after="120"/>
    </w:pPr>
    <w:rPr>
      <w:rFonts w:cs="Bitstream Vera Sans"/>
      <w:sz w:val="28"/>
      <w:szCs w:val="28"/>
    </w:rPr>
  </w:style>
  <w:style w:type="paragraph" w:customStyle="1" w:styleId="Legenda3">
    <w:name w:val="Legenda3"/>
    <w:basedOn w:val="Normal"/>
    <w:rsid w:val="003D0283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rsid w:val="003D0283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3D0283"/>
    <w:pPr>
      <w:suppressLineNumbers/>
      <w:spacing w:before="120" w:after="120"/>
    </w:pPr>
    <w:rPr>
      <w:i/>
      <w:iCs/>
    </w:rPr>
  </w:style>
  <w:style w:type="paragraph" w:customStyle="1" w:styleId="ALnEa">
    <w:name w:val="ALínEa"/>
    <w:rsid w:val="003D0283"/>
    <w:pPr>
      <w:tabs>
        <w:tab w:val="left" w:pos="14673"/>
      </w:tabs>
      <w:suppressAutoHyphens/>
      <w:spacing w:line="480" w:lineRule="exact"/>
      <w:ind w:left="1440" w:hanging="431"/>
      <w:jc w:val="both"/>
    </w:pPr>
    <w:rPr>
      <w:rFonts w:eastAsia="Arial" w:cs="Calibri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D0283"/>
    <w:pPr>
      <w:widowControl/>
      <w:spacing w:after="120"/>
    </w:pPr>
    <w:rPr>
      <w:rFonts w:eastAsia="Times New Roman"/>
      <w:color w:val="FF0000"/>
      <w:sz w:val="16"/>
      <w:szCs w:val="16"/>
    </w:rPr>
  </w:style>
  <w:style w:type="paragraph" w:styleId="Cabealho">
    <w:name w:val="header"/>
    <w:basedOn w:val="Normal"/>
    <w:link w:val="CabealhoChar"/>
    <w:rsid w:val="003D0283"/>
    <w:pPr>
      <w:widowControl/>
      <w:ind w:firstLine="709"/>
      <w:jc w:val="both"/>
    </w:pPr>
    <w:rPr>
      <w:rFonts w:ascii="Tms Rmn" w:eastAsia="Times New Roman" w:hAnsi="Tms Rmn" w:cs="Tms Rmn"/>
      <w:color w:val="000000"/>
      <w:szCs w:val="20"/>
    </w:rPr>
  </w:style>
  <w:style w:type="paragraph" w:customStyle="1" w:styleId="Contedodatabela">
    <w:name w:val="Conteúdo da tabela"/>
    <w:basedOn w:val="Normal"/>
    <w:rsid w:val="003D0283"/>
    <w:pPr>
      <w:suppressLineNumbers/>
    </w:pPr>
  </w:style>
  <w:style w:type="paragraph" w:customStyle="1" w:styleId="Ttulodatabela">
    <w:name w:val="Título da tabela"/>
    <w:basedOn w:val="Contedodatabela"/>
    <w:rsid w:val="003D028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D0283"/>
  </w:style>
  <w:style w:type="paragraph" w:styleId="Recuodecorpodetexto">
    <w:name w:val="Body Text Indent"/>
    <w:basedOn w:val="Normal"/>
    <w:semiHidden/>
    <w:rsid w:val="003D0283"/>
    <w:pPr>
      <w:ind w:left="284"/>
      <w:jc w:val="both"/>
    </w:pPr>
  </w:style>
  <w:style w:type="paragraph" w:styleId="Textodenotaderodap">
    <w:name w:val="footnote text"/>
    <w:basedOn w:val="Normal"/>
    <w:semiHidden/>
    <w:rsid w:val="003D0283"/>
    <w:pPr>
      <w:suppressLineNumbers/>
      <w:ind w:left="283" w:hanging="283"/>
    </w:pPr>
    <w:rPr>
      <w:sz w:val="20"/>
      <w:szCs w:val="20"/>
    </w:rPr>
  </w:style>
  <w:style w:type="paragraph" w:customStyle="1" w:styleId="Corpodetexto21">
    <w:name w:val="Corpo de texto 21"/>
    <w:basedOn w:val="Normal"/>
    <w:rsid w:val="003D0283"/>
    <w:pPr>
      <w:jc w:val="both"/>
    </w:pPr>
    <w:rPr>
      <w:rFonts w:eastAsia="Times New Roman"/>
      <w:szCs w:val="26"/>
    </w:rPr>
  </w:style>
  <w:style w:type="paragraph" w:customStyle="1" w:styleId="EstiloLatimArialAntes125cm">
    <w:name w:val="Estilo (Latim) Arial Antes:  125 cm"/>
    <w:basedOn w:val="Normal"/>
    <w:rsid w:val="003D0283"/>
    <w:pPr>
      <w:spacing w:before="120"/>
      <w:jc w:val="both"/>
    </w:pPr>
    <w:rPr>
      <w:rFonts w:eastAsia="Times New Roman"/>
    </w:rPr>
  </w:style>
  <w:style w:type="paragraph" w:styleId="Sumrio1">
    <w:name w:val="toc 1"/>
    <w:basedOn w:val="Normal"/>
    <w:next w:val="Normal"/>
    <w:semiHidden/>
    <w:rsid w:val="003D0283"/>
    <w:pPr>
      <w:spacing w:before="60" w:after="120"/>
    </w:pPr>
    <w:rPr>
      <w:b/>
      <w:bCs/>
      <w:caps/>
      <w:sz w:val="20"/>
    </w:rPr>
  </w:style>
  <w:style w:type="paragraph" w:styleId="Sumrio2">
    <w:name w:val="toc 2"/>
    <w:basedOn w:val="Normal"/>
    <w:next w:val="Normal"/>
    <w:semiHidden/>
    <w:rsid w:val="003D0283"/>
    <w:pPr>
      <w:ind w:left="240"/>
    </w:pPr>
    <w:rPr>
      <w:smallCaps/>
      <w:sz w:val="20"/>
    </w:rPr>
  </w:style>
  <w:style w:type="paragraph" w:styleId="Sumrio3">
    <w:name w:val="toc 3"/>
    <w:basedOn w:val="Normal"/>
    <w:next w:val="Normal"/>
    <w:semiHidden/>
    <w:rsid w:val="003D0283"/>
    <w:pPr>
      <w:ind w:left="480"/>
    </w:pPr>
    <w:rPr>
      <w:i/>
      <w:iCs/>
      <w:sz w:val="20"/>
    </w:rPr>
  </w:style>
  <w:style w:type="paragraph" w:styleId="Sumrio4">
    <w:name w:val="toc 4"/>
    <w:basedOn w:val="Normal"/>
    <w:next w:val="Normal"/>
    <w:semiHidden/>
    <w:rsid w:val="003D0283"/>
    <w:pPr>
      <w:ind w:left="720"/>
    </w:pPr>
    <w:rPr>
      <w:sz w:val="18"/>
      <w:szCs w:val="21"/>
    </w:rPr>
  </w:style>
  <w:style w:type="paragraph" w:styleId="Sumrio5">
    <w:name w:val="toc 5"/>
    <w:basedOn w:val="Normal"/>
    <w:next w:val="Normal"/>
    <w:semiHidden/>
    <w:rsid w:val="003D0283"/>
    <w:pPr>
      <w:ind w:left="960"/>
    </w:pPr>
    <w:rPr>
      <w:sz w:val="18"/>
      <w:szCs w:val="21"/>
    </w:rPr>
  </w:style>
  <w:style w:type="paragraph" w:styleId="Sumrio6">
    <w:name w:val="toc 6"/>
    <w:basedOn w:val="Normal"/>
    <w:next w:val="Normal"/>
    <w:semiHidden/>
    <w:rsid w:val="003D0283"/>
    <w:pPr>
      <w:ind w:left="1200"/>
    </w:pPr>
    <w:rPr>
      <w:sz w:val="18"/>
      <w:szCs w:val="21"/>
    </w:rPr>
  </w:style>
  <w:style w:type="paragraph" w:styleId="Sumrio7">
    <w:name w:val="toc 7"/>
    <w:basedOn w:val="Normal"/>
    <w:next w:val="Normal"/>
    <w:semiHidden/>
    <w:rsid w:val="003D0283"/>
    <w:pPr>
      <w:ind w:left="1440"/>
    </w:pPr>
    <w:rPr>
      <w:sz w:val="18"/>
      <w:szCs w:val="21"/>
    </w:rPr>
  </w:style>
  <w:style w:type="paragraph" w:styleId="Sumrio8">
    <w:name w:val="toc 8"/>
    <w:basedOn w:val="Normal"/>
    <w:next w:val="Normal"/>
    <w:semiHidden/>
    <w:rsid w:val="003D0283"/>
    <w:pPr>
      <w:ind w:left="1680"/>
    </w:pPr>
    <w:rPr>
      <w:sz w:val="18"/>
      <w:szCs w:val="21"/>
    </w:rPr>
  </w:style>
  <w:style w:type="paragraph" w:styleId="Sumrio9">
    <w:name w:val="toc 9"/>
    <w:basedOn w:val="Normal"/>
    <w:next w:val="Normal"/>
    <w:semiHidden/>
    <w:rsid w:val="003D0283"/>
    <w:pPr>
      <w:ind w:left="1920"/>
    </w:pPr>
    <w:rPr>
      <w:sz w:val="18"/>
      <w:szCs w:val="21"/>
    </w:rPr>
  </w:style>
  <w:style w:type="paragraph" w:customStyle="1" w:styleId="Contedo10">
    <w:name w:val="Conteúdo 10"/>
    <w:basedOn w:val="ndice"/>
    <w:rsid w:val="003D0283"/>
    <w:pPr>
      <w:ind w:left="2547"/>
    </w:pPr>
  </w:style>
  <w:style w:type="paragraph" w:customStyle="1" w:styleId="Sumrio10">
    <w:name w:val="Sumário 10"/>
    <w:basedOn w:val="ndice"/>
    <w:rsid w:val="003D0283"/>
    <w:pPr>
      <w:ind w:left="2547"/>
    </w:pPr>
  </w:style>
  <w:style w:type="paragraph" w:customStyle="1" w:styleId="Contedodetabela">
    <w:name w:val="Conteúdo de tabela"/>
    <w:basedOn w:val="Normal"/>
    <w:rsid w:val="003D0283"/>
    <w:pPr>
      <w:suppressLineNumbers/>
    </w:pPr>
  </w:style>
  <w:style w:type="paragraph" w:customStyle="1" w:styleId="Ttulodetabela">
    <w:name w:val="Título de tabela"/>
    <w:basedOn w:val="Contedodetabela"/>
    <w:rsid w:val="003D0283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3D0283"/>
    <w:pPr>
      <w:ind w:left="708"/>
    </w:pPr>
  </w:style>
  <w:style w:type="paragraph" w:styleId="NormalWeb">
    <w:name w:val="Normal (Web)"/>
    <w:basedOn w:val="Normal"/>
    <w:semiHidden/>
    <w:rsid w:val="003D0283"/>
    <w:pPr>
      <w:widowControl/>
      <w:suppressAutoHyphens w:val="0"/>
      <w:spacing w:before="100" w:after="100"/>
    </w:pPr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3D0283"/>
    <w:pPr>
      <w:suppressLineNumbers/>
    </w:pPr>
  </w:style>
  <w:style w:type="paragraph" w:customStyle="1" w:styleId="Recuodecorpodetexto21">
    <w:name w:val="Recuo de corpo de texto 21"/>
    <w:basedOn w:val="Normal"/>
    <w:rsid w:val="003D0283"/>
    <w:pPr>
      <w:ind w:left="567" w:firstLine="284"/>
      <w:jc w:val="both"/>
    </w:pPr>
  </w:style>
  <w:style w:type="paragraph" w:customStyle="1" w:styleId="Standard">
    <w:name w:val="Standard"/>
    <w:rsid w:val="003D0283"/>
    <w:pPr>
      <w:widowControl w:val="0"/>
      <w:suppressAutoHyphens/>
      <w:textAlignment w:val="baseline"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0283"/>
    <w:pPr>
      <w:spacing w:after="120"/>
    </w:pPr>
  </w:style>
  <w:style w:type="paragraph" w:customStyle="1" w:styleId="Ttulo11">
    <w:name w:val="Título 11"/>
    <w:basedOn w:val="Captulo"/>
    <w:next w:val="Textbody"/>
    <w:rsid w:val="003D0283"/>
    <w:pPr>
      <w:spacing w:after="240"/>
    </w:pPr>
    <w:rPr>
      <w:b/>
      <w:bCs/>
      <w:sz w:val="24"/>
      <w:szCs w:val="32"/>
    </w:rPr>
  </w:style>
  <w:style w:type="paragraph" w:customStyle="1" w:styleId="TableContents">
    <w:name w:val="Table Contents"/>
    <w:basedOn w:val="Standard"/>
    <w:rsid w:val="003D0283"/>
    <w:pPr>
      <w:suppressLineNumbers/>
    </w:pPr>
    <w:rPr>
      <w:rFonts w:eastAsia="Bitstream Vera Sans"/>
    </w:rPr>
  </w:style>
  <w:style w:type="paragraph" w:customStyle="1" w:styleId="Cabealho1">
    <w:name w:val="Cabeçalho1"/>
    <w:basedOn w:val="Standard"/>
    <w:rsid w:val="003D0283"/>
    <w:pPr>
      <w:widowControl/>
      <w:ind w:firstLine="709"/>
      <w:jc w:val="both"/>
    </w:pPr>
    <w:rPr>
      <w:rFonts w:ascii="Tms Rmn" w:eastAsia="Times New Roman" w:hAnsi="Tms Rmn" w:cs="Tms Rmn"/>
      <w:color w:val="000000"/>
      <w:szCs w:val="20"/>
    </w:rPr>
  </w:style>
  <w:style w:type="paragraph" w:customStyle="1" w:styleId="Ttulo71">
    <w:name w:val="Título 71"/>
    <w:basedOn w:val="Standard"/>
    <w:next w:val="Standard"/>
    <w:rsid w:val="003D0283"/>
    <w:pPr>
      <w:keepNext/>
      <w:jc w:val="center"/>
    </w:pPr>
    <w:rPr>
      <w:rFonts w:cs="Arial"/>
      <w:b/>
      <w:color w:val="000000"/>
    </w:rPr>
  </w:style>
  <w:style w:type="paragraph" w:customStyle="1" w:styleId="Corpodetexto22">
    <w:name w:val="Corpo de texto 22"/>
    <w:basedOn w:val="Normal"/>
    <w:rsid w:val="003D0283"/>
    <w:pPr>
      <w:jc w:val="both"/>
    </w:pPr>
    <w:rPr>
      <w:sz w:val="22"/>
    </w:rPr>
  </w:style>
  <w:style w:type="paragraph" w:styleId="CabealhodoSumrio">
    <w:name w:val="TOC Heading"/>
    <w:basedOn w:val="Ttulo1"/>
    <w:next w:val="Normal"/>
    <w:qFormat/>
    <w:rsid w:val="003D0283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rsid w:val="003D028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D0283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MapadoDocumento">
    <w:name w:val="Document Map"/>
    <w:basedOn w:val="Normal"/>
    <w:semiHidden/>
    <w:rsid w:val="003D0283"/>
    <w:pPr>
      <w:shd w:val="clear" w:color="auto" w:fill="000080"/>
    </w:pPr>
    <w:rPr>
      <w:rFonts w:ascii="Tahoma" w:hAnsi="Tahoma" w:cs="Tahoma"/>
    </w:rPr>
  </w:style>
  <w:style w:type="paragraph" w:customStyle="1" w:styleId="Recuodecorpodetexto22">
    <w:name w:val="Recuo de corpo de texto 22"/>
    <w:basedOn w:val="Normal"/>
    <w:rsid w:val="003D0283"/>
    <w:pPr>
      <w:ind w:left="720"/>
      <w:jc w:val="both"/>
    </w:pPr>
  </w:style>
  <w:style w:type="paragraph" w:styleId="Corpodetexto2">
    <w:name w:val="Body Text 2"/>
    <w:basedOn w:val="Normal"/>
    <w:semiHidden/>
    <w:rsid w:val="003D0283"/>
    <w:pPr>
      <w:spacing w:line="200" w:lineRule="atLeast"/>
      <w:jc w:val="both"/>
    </w:pPr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596864"/>
    <w:rPr>
      <w:rFonts w:eastAsia="Bitstream Vera Sans"/>
      <w:kern w:val="1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596864"/>
    <w:rPr>
      <w:rFonts w:ascii="Tms Rmn" w:hAnsi="Tms Rmn" w:cs="Tms Rmn"/>
      <w:color w:val="000000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idrparana.pr.gov.br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idrparana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F202-AACA-41E2-88E7-9B115894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OPERATIVO DO APOIO AO MANEJO E FERTILIDADE DOS SOLOS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OPERATIVO DO APOIO AO MANEJO E FERTILIDADE DOS SOLOS</dc:title>
  <dc:creator>Jose Fialho</dc:creator>
  <cp:lastModifiedBy>Marcio da Silva</cp:lastModifiedBy>
  <cp:revision>4</cp:revision>
  <cp:lastPrinted>2020-01-27T12:55:00Z</cp:lastPrinted>
  <dcterms:created xsi:type="dcterms:W3CDTF">2021-02-08T14:04:00Z</dcterms:created>
  <dcterms:modified xsi:type="dcterms:W3CDTF">2021-06-01T14:14:00Z</dcterms:modified>
</cp:coreProperties>
</file>