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tulo5"/>
        <w:spacing w:line="276" w:lineRule="auto"/>
        <w:rPr>
          <w:sz w:val="22"/>
          <w:szCs w:val="22"/>
        </w:rPr>
      </w:pPr>
      <w:r>
        <w:rPr>
          <w:sz w:val="22"/>
          <w:szCs w:val="22"/>
          <w:lang w:val="pt-BR"/>
        </w:rPr>
        <w:t xml:space="preserve">ANEXO IV – </w:t>
      </w:r>
      <w:r>
        <w:rPr>
          <w:bCs w:val="0"/>
          <w:sz w:val="22"/>
          <w:szCs w:val="22"/>
          <w:lang w:val="pt-BR"/>
        </w:rPr>
        <w:t>TERMO DE AUTORIZAÇÃO</w:t>
      </w:r>
    </w:p>
    <w:p>
      <w:pPr>
        <w:spacing w:line="276" w:lineRule="auto"/>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 xml:space="preserve">Pelo presente Termo eu, .................................., </w:t>
      </w:r>
      <w:proofErr w:type="gramStart"/>
      <w:r>
        <w:rPr>
          <w:rFonts w:ascii="Arial" w:hAnsi="Arial" w:cs="Arial"/>
          <w:sz w:val="22"/>
          <w:szCs w:val="22"/>
        </w:rPr>
        <w:t>Produtor(</w:t>
      </w:r>
      <w:proofErr w:type="gramEnd"/>
      <w:r>
        <w:rPr>
          <w:rFonts w:ascii="Arial" w:hAnsi="Arial" w:cs="Arial"/>
          <w:sz w:val="22"/>
          <w:szCs w:val="22"/>
        </w:rPr>
        <w:t>a) Rural, ............................ (</w:t>
      </w:r>
      <w:r>
        <w:rPr>
          <w:rFonts w:ascii="Arial" w:hAnsi="Arial" w:cs="Arial"/>
          <w:i/>
          <w:sz w:val="22"/>
          <w:szCs w:val="22"/>
        </w:rPr>
        <w:t>qualificação civil),</w:t>
      </w:r>
      <w:r>
        <w:rPr>
          <w:rFonts w:ascii="Arial" w:hAnsi="Arial" w:cs="Arial"/>
          <w:sz w:val="22"/>
          <w:szCs w:val="22"/>
        </w:rPr>
        <w:t xml:space="preserve"> portador da Carteira de Identidade RG nº...........................inscrito(a) no Cadastro de Produtor Rural (CAD/PRO) sob o nº .................................., residente e domiciliado na ................................, município de ..........................................., Paraná, com propriedade rural em exploração no município de ...................................., Paraná, na qualidade de beneficiário(a) da Subvenção Econômica ao prêmio do seguro rural, na modalidade ................................ (</w:t>
      </w:r>
      <w:proofErr w:type="gramStart"/>
      <w:r>
        <w:rPr>
          <w:rFonts w:ascii="Arial" w:hAnsi="Arial" w:cs="Arial"/>
          <w:i/>
          <w:sz w:val="22"/>
          <w:szCs w:val="22"/>
        </w:rPr>
        <w:t>agrícola</w:t>
      </w:r>
      <w:proofErr w:type="gramEnd"/>
      <w:r>
        <w:rPr>
          <w:rFonts w:ascii="Arial" w:hAnsi="Arial" w:cs="Arial"/>
          <w:i/>
          <w:sz w:val="22"/>
          <w:szCs w:val="22"/>
        </w:rPr>
        <w:t>, aquícola, pecuário ou florestal</w:t>
      </w:r>
      <w:r>
        <w:rPr>
          <w:rFonts w:ascii="Arial" w:hAnsi="Arial" w:cs="Arial"/>
          <w:sz w:val="22"/>
          <w:szCs w:val="22"/>
        </w:rPr>
        <w:t>), expressamente autorizo:</w:t>
      </w:r>
    </w:p>
    <w:p>
      <w:pPr>
        <w:spacing w:line="276" w:lineRule="auto"/>
        <w:jc w:val="both"/>
        <w:rPr>
          <w:rFonts w:ascii="Arial" w:hAnsi="Arial" w:cs="Arial"/>
          <w:sz w:val="22"/>
          <w:szCs w:val="22"/>
        </w:rPr>
      </w:pPr>
      <w:r>
        <w:rPr>
          <w:rFonts w:ascii="Arial" w:hAnsi="Arial" w:cs="Arial"/>
          <w:b/>
          <w:sz w:val="22"/>
          <w:szCs w:val="22"/>
        </w:rPr>
        <w:t xml:space="preserve">I-  </w:t>
      </w:r>
      <w:r>
        <w:rPr>
          <w:rFonts w:ascii="Arial" w:hAnsi="Arial" w:cs="Arial"/>
          <w:sz w:val="22"/>
          <w:szCs w:val="22"/>
        </w:rPr>
        <w:t>que o pagamento do valor referente à Subvenção Econômica estadual ao Prêmio de Seguro Rural que me foi concedida com recursos do Fundo de Desenvolvimento Econômico do Estado do Paraná (FDE), referente ao seguro......................(</w:t>
      </w:r>
      <w:r>
        <w:rPr>
          <w:rFonts w:ascii="Arial" w:hAnsi="Arial" w:cs="Arial"/>
          <w:i/>
          <w:sz w:val="22"/>
          <w:szCs w:val="22"/>
        </w:rPr>
        <w:t>cultura ou espécie animal</w:t>
      </w:r>
      <w:r>
        <w:rPr>
          <w:rFonts w:ascii="Arial" w:hAnsi="Arial" w:cs="Arial"/>
          <w:sz w:val="22"/>
          <w:szCs w:val="22"/>
        </w:rPr>
        <w:t>), para a safra ............... (</w:t>
      </w:r>
      <w:r>
        <w:rPr>
          <w:rFonts w:ascii="Arial" w:hAnsi="Arial" w:cs="Arial"/>
          <w:i/>
          <w:sz w:val="22"/>
          <w:szCs w:val="22"/>
        </w:rPr>
        <w:t>safra</w:t>
      </w:r>
      <w:r>
        <w:rPr>
          <w:rFonts w:ascii="Arial" w:hAnsi="Arial" w:cs="Arial"/>
          <w:sz w:val="22"/>
          <w:szCs w:val="22"/>
        </w:rPr>
        <w:t>), por meio de sua gestora a FOMENTO PARANÁ seja feito diretamente à Seguradora ................................. (</w:t>
      </w:r>
      <w:r>
        <w:rPr>
          <w:rFonts w:ascii="Arial" w:hAnsi="Arial" w:cs="Arial"/>
          <w:i/>
          <w:sz w:val="22"/>
          <w:szCs w:val="22"/>
        </w:rPr>
        <w:t>nome seguradora)</w:t>
      </w:r>
      <w:r>
        <w:rPr>
          <w:rFonts w:ascii="Arial" w:hAnsi="Arial" w:cs="Arial"/>
          <w:sz w:val="22"/>
          <w:szCs w:val="22"/>
        </w:rPr>
        <w:t>, CNPJ nº .......................... (</w:t>
      </w:r>
      <w:proofErr w:type="gramStart"/>
      <w:r>
        <w:rPr>
          <w:rFonts w:ascii="Arial" w:hAnsi="Arial" w:cs="Arial"/>
          <w:i/>
          <w:sz w:val="22"/>
          <w:szCs w:val="22"/>
        </w:rPr>
        <w:t>número</w:t>
      </w:r>
      <w:proofErr w:type="gramEnd"/>
      <w:r>
        <w:rPr>
          <w:rFonts w:ascii="Arial" w:hAnsi="Arial" w:cs="Arial"/>
          <w:i/>
          <w:sz w:val="22"/>
          <w:szCs w:val="22"/>
        </w:rPr>
        <w:t xml:space="preserve"> do CNPJ da seguradora</w:t>
      </w:r>
      <w:r>
        <w:rPr>
          <w:rFonts w:ascii="Arial" w:hAnsi="Arial" w:cs="Arial"/>
          <w:sz w:val="22"/>
          <w:szCs w:val="22"/>
        </w:rPr>
        <w:t>), com sede no município de ........................ (</w:t>
      </w:r>
      <w:r>
        <w:rPr>
          <w:rFonts w:ascii="Arial" w:hAnsi="Arial" w:cs="Arial"/>
          <w:i/>
          <w:sz w:val="22"/>
          <w:szCs w:val="22"/>
        </w:rPr>
        <w:t>município da seguradora)</w:t>
      </w:r>
      <w:r>
        <w:rPr>
          <w:rFonts w:ascii="Arial" w:hAnsi="Arial" w:cs="Arial"/>
          <w:sz w:val="22"/>
          <w:szCs w:val="22"/>
        </w:rPr>
        <w:t>, Estado de .................. (</w:t>
      </w:r>
      <w:r>
        <w:rPr>
          <w:rFonts w:ascii="Arial" w:hAnsi="Arial" w:cs="Arial"/>
          <w:i/>
          <w:sz w:val="22"/>
          <w:szCs w:val="22"/>
        </w:rPr>
        <w:t>Estado da seguradora</w:t>
      </w:r>
      <w:r>
        <w:rPr>
          <w:rFonts w:ascii="Arial" w:hAnsi="Arial" w:cs="Arial"/>
          <w:sz w:val="22"/>
          <w:szCs w:val="22"/>
        </w:rPr>
        <w:t>).</w:t>
      </w:r>
    </w:p>
    <w:p>
      <w:pPr>
        <w:spacing w:line="276" w:lineRule="auto"/>
        <w:jc w:val="both"/>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que</w:t>
      </w:r>
      <w:proofErr w:type="gramEnd"/>
      <w:r>
        <w:rPr>
          <w:rFonts w:ascii="Arial" w:hAnsi="Arial" w:cs="Arial"/>
          <w:sz w:val="22"/>
          <w:szCs w:val="22"/>
        </w:rPr>
        <w:t xml:space="preserve"> o valor total da Subvenção Econômica concedida pelo Estado do Paraná, com recursos do Tesouro estadual, aportados no Fundo de Desenvolvimento Econômico (FDE), ora concedida, seja utilizado exclusivamente para deduzir do valor total do prêmio de seguro rural por mim contratado com a Seguradora ................................. (</w:t>
      </w:r>
      <w:r>
        <w:rPr>
          <w:rFonts w:ascii="Arial" w:hAnsi="Arial" w:cs="Arial"/>
          <w:i/>
          <w:sz w:val="22"/>
          <w:szCs w:val="22"/>
        </w:rPr>
        <w:t>nome seguradora)</w:t>
      </w:r>
      <w:r>
        <w:rPr>
          <w:rFonts w:ascii="Arial" w:hAnsi="Arial" w:cs="Arial"/>
          <w:sz w:val="22"/>
          <w:szCs w:val="22"/>
        </w:rPr>
        <w:t>, CNPJ nº .......................... (</w:t>
      </w:r>
      <w:proofErr w:type="gramStart"/>
      <w:r>
        <w:rPr>
          <w:rFonts w:ascii="Arial" w:hAnsi="Arial" w:cs="Arial"/>
          <w:i/>
          <w:sz w:val="22"/>
          <w:szCs w:val="22"/>
        </w:rPr>
        <w:t>número</w:t>
      </w:r>
      <w:proofErr w:type="gramEnd"/>
      <w:r>
        <w:rPr>
          <w:rFonts w:ascii="Arial" w:hAnsi="Arial" w:cs="Arial"/>
          <w:i/>
          <w:sz w:val="22"/>
          <w:szCs w:val="22"/>
        </w:rPr>
        <w:t xml:space="preserve"> do CNPJ da seguradora</w:t>
      </w:r>
      <w:r>
        <w:rPr>
          <w:rFonts w:ascii="Arial" w:hAnsi="Arial" w:cs="Arial"/>
          <w:sz w:val="22"/>
          <w:szCs w:val="22"/>
        </w:rPr>
        <w:t>), com sede no município de ........................ (</w:t>
      </w:r>
      <w:r>
        <w:rPr>
          <w:rFonts w:ascii="Arial" w:hAnsi="Arial" w:cs="Arial"/>
          <w:i/>
          <w:sz w:val="22"/>
          <w:szCs w:val="22"/>
        </w:rPr>
        <w:t>município da seguradora)</w:t>
      </w:r>
      <w:r>
        <w:rPr>
          <w:rFonts w:ascii="Arial" w:hAnsi="Arial" w:cs="Arial"/>
          <w:sz w:val="22"/>
          <w:szCs w:val="22"/>
        </w:rPr>
        <w:t>, Estado de .................. (</w:t>
      </w:r>
      <w:r>
        <w:rPr>
          <w:rFonts w:ascii="Arial" w:hAnsi="Arial" w:cs="Arial"/>
          <w:i/>
          <w:sz w:val="22"/>
          <w:szCs w:val="22"/>
        </w:rPr>
        <w:t>Estado da seguradora</w:t>
      </w:r>
      <w:r>
        <w:rPr>
          <w:rFonts w:ascii="Arial" w:hAnsi="Arial" w:cs="Arial"/>
          <w:sz w:val="22"/>
          <w:szCs w:val="22"/>
        </w:rPr>
        <w:t>).</w:t>
      </w:r>
    </w:p>
    <w:p>
      <w:pPr>
        <w:spacing w:line="276" w:lineRule="auto"/>
        <w:rPr>
          <w:rFonts w:ascii="Arial" w:eastAsia="Arial" w:hAnsi="Arial" w:cs="Arial"/>
          <w:sz w:val="22"/>
          <w:szCs w:val="22"/>
        </w:rPr>
      </w:pPr>
      <w:r>
        <w:rPr>
          <w:rFonts w:ascii="Arial" w:eastAsia="Arial" w:hAnsi="Arial" w:cs="Arial"/>
          <w:sz w:val="22"/>
          <w:szCs w:val="22"/>
        </w:rPr>
        <w:t xml:space="preserve"> </w:t>
      </w:r>
    </w:p>
    <w:p>
      <w:pPr>
        <w:spacing w:line="276" w:lineRule="auto"/>
        <w:rPr>
          <w:rFonts w:ascii="Arial" w:hAnsi="Arial" w:cs="Arial"/>
          <w:sz w:val="22"/>
          <w:szCs w:val="22"/>
        </w:rPr>
      </w:pPr>
      <w:r>
        <w:rPr>
          <w:rFonts w:ascii="Arial" w:eastAsia="Arial" w:hAnsi="Arial" w:cs="Arial"/>
          <w:sz w:val="22"/>
          <w:szCs w:val="22"/>
        </w:rPr>
        <w:t>(</w:t>
      </w:r>
      <w:r>
        <w:rPr>
          <w:rFonts w:ascii="Arial" w:eastAsia="Arial" w:hAnsi="Arial" w:cs="Arial"/>
          <w:i/>
          <w:sz w:val="22"/>
          <w:szCs w:val="22"/>
        </w:rPr>
        <w:t>Local, data e assinatura</w:t>
      </w:r>
      <w:r>
        <w:rPr>
          <w:rFonts w:ascii="Arial" w:eastAsia="Arial" w:hAnsi="Arial" w:cs="Arial"/>
          <w:sz w:val="22"/>
          <w:szCs w:val="22"/>
        </w:rPr>
        <w:t>)</w:t>
      </w:r>
    </w:p>
    <w:p>
      <w:bookmarkStart w:id="0" w:name="_GoBack"/>
      <w:bookmarkEnd w:id="0"/>
    </w:p>
    <w:sectPr>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pPr>
    <w:r>
      <w:rPr>
        <w:rFonts w:ascii="Arial" w:eastAsia="Arial" w:hAnsi="Arial" w:cs="Arial"/>
        <w:b/>
        <w:noProof/>
        <w:color w:val="000000"/>
      </w:rPr>
      <w:drawing>
        <wp:anchor distT="0" distB="0" distL="114935" distR="114935" simplePos="0" relativeHeight="251659264" behindDoc="0" locked="0" layoutInCell="1" allowOverlap="1">
          <wp:simplePos x="0" y="0"/>
          <wp:positionH relativeFrom="margin">
            <wp:align>center</wp:align>
          </wp:positionH>
          <wp:positionV relativeFrom="paragraph">
            <wp:posOffset>172085</wp:posOffset>
          </wp:positionV>
          <wp:extent cx="1941195" cy="1104900"/>
          <wp:effectExtent l="0" t="0" r="190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38" r="-21" b="-38"/>
                  <a:stretch>
                    <a:fillRect/>
                  </a:stretch>
                </pic:blipFill>
                <pic:spPr bwMode="auto">
                  <a:xfrm>
                    <a:off x="0" y="0"/>
                    <a:ext cx="1941195" cy="11049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186BBB"/>
    <w:multiLevelType w:val="hybridMultilevel"/>
    <w:tmpl w:val="201061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EE615B4"/>
    <w:multiLevelType w:val="hybridMultilevel"/>
    <w:tmpl w:val="0292E6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38B329-5536-43D3-A6B5-EAE18AFF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Liberation Serif" w:eastAsia="Liberation Serif" w:hAnsi="Liberation Serif" w:cs="Liberation Serif"/>
      <w:sz w:val="24"/>
      <w:szCs w:val="24"/>
      <w:lang w:eastAsia="pt-BR"/>
    </w:rPr>
  </w:style>
  <w:style w:type="paragraph" w:styleId="Ttulo1">
    <w:name w:val="heading 1"/>
    <w:basedOn w:val="Normal"/>
    <w:next w:val="Normal"/>
    <w:link w:val="Ttulo1Char"/>
    <w:qFormat/>
    <w:pPr>
      <w:keepNext/>
      <w:numPr>
        <w:numId w:val="3"/>
      </w:numPr>
      <w:suppressAutoHyphens/>
      <w:spacing w:before="120"/>
      <w:outlineLvl w:val="0"/>
    </w:pPr>
    <w:rPr>
      <w:rFonts w:ascii="Arial" w:eastAsia="Times New Roman" w:hAnsi="Arial" w:cs="Arial"/>
      <w:color w:val="000000"/>
      <w:kern w:val="1"/>
      <w:sz w:val="28"/>
      <w:szCs w:val="28"/>
      <w:lang w:val="en-US" w:eastAsia="ar-SA"/>
    </w:rPr>
  </w:style>
  <w:style w:type="paragraph" w:styleId="Ttulo2">
    <w:name w:val="heading 2"/>
    <w:basedOn w:val="Normal"/>
    <w:next w:val="Normal"/>
    <w:link w:val="Ttulo2Char"/>
    <w:qFormat/>
    <w:pPr>
      <w:keepNext/>
      <w:numPr>
        <w:ilvl w:val="1"/>
        <w:numId w:val="3"/>
      </w:numPr>
      <w:pBdr>
        <w:top w:val="single" w:sz="1" w:space="1" w:color="000001"/>
        <w:left w:val="single" w:sz="1" w:space="4" w:color="000001"/>
        <w:bottom w:val="single" w:sz="1" w:space="1" w:color="000001"/>
        <w:right w:val="single" w:sz="1" w:space="4" w:color="000001"/>
      </w:pBdr>
      <w:suppressAutoHyphens/>
      <w:spacing w:before="120" w:line="240" w:lineRule="exact"/>
      <w:ind w:left="567" w:right="1" w:hanging="567"/>
      <w:jc w:val="center"/>
      <w:outlineLvl w:val="1"/>
    </w:pPr>
    <w:rPr>
      <w:rFonts w:ascii="Arial" w:eastAsia="Times New Roman" w:hAnsi="Arial" w:cs="Arial"/>
      <w:b/>
      <w:bCs/>
      <w:kern w:val="1"/>
      <w:lang w:val="en-US" w:eastAsia="ar-SA"/>
    </w:rPr>
  </w:style>
  <w:style w:type="paragraph" w:styleId="Ttulo3">
    <w:name w:val="heading 3"/>
    <w:basedOn w:val="Normal"/>
    <w:next w:val="Normal"/>
    <w:link w:val="Ttulo3Char"/>
    <w:qFormat/>
    <w:pPr>
      <w:keepNext/>
      <w:numPr>
        <w:ilvl w:val="2"/>
        <w:numId w:val="3"/>
      </w:numPr>
      <w:pBdr>
        <w:top w:val="single" w:sz="1" w:space="1" w:color="000001"/>
        <w:left w:val="single" w:sz="1" w:space="4" w:color="000001"/>
        <w:bottom w:val="single" w:sz="1" w:space="1" w:color="000001"/>
        <w:right w:val="single" w:sz="1" w:space="4" w:color="000001"/>
      </w:pBdr>
      <w:suppressAutoHyphens/>
      <w:spacing w:line="240" w:lineRule="exact"/>
      <w:jc w:val="center"/>
      <w:outlineLvl w:val="2"/>
    </w:pPr>
    <w:rPr>
      <w:rFonts w:ascii="Arial" w:eastAsia="Times New Roman" w:hAnsi="Arial" w:cs="Arial"/>
      <w:b/>
      <w:bCs/>
      <w:kern w:val="1"/>
      <w:lang w:val="en-US" w:eastAsia="ar-SA"/>
    </w:rPr>
  </w:style>
  <w:style w:type="paragraph" w:styleId="Ttulo4">
    <w:name w:val="heading 4"/>
    <w:basedOn w:val="Normal"/>
    <w:next w:val="Normal"/>
    <w:link w:val="Ttulo4Char"/>
    <w:qFormat/>
    <w:pPr>
      <w:keepNext/>
      <w:numPr>
        <w:ilvl w:val="3"/>
        <w:numId w:val="3"/>
      </w:numPr>
      <w:pBdr>
        <w:top w:val="single" w:sz="1" w:space="1" w:color="000001"/>
        <w:left w:val="single" w:sz="1" w:space="0" w:color="000001"/>
        <w:bottom w:val="single" w:sz="1" w:space="1" w:color="000001"/>
        <w:right w:val="single" w:sz="1" w:space="21" w:color="000001"/>
      </w:pBdr>
      <w:suppressAutoHyphens/>
      <w:spacing w:before="120"/>
      <w:jc w:val="center"/>
      <w:outlineLvl w:val="3"/>
    </w:pPr>
    <w:rPr>
      <w:rFonts w:ascii="Arial" w:eastAsia="Times New Roman" w:hAnsi="Arial" w:cs="Arial"/>
      <w:b/>
      <w:bCs/>
      <w:kern w:val="1"/>
      <w:lang w:val="en-US" w:eastAsia="ar-SA"/>
    </w:rPr>
  </w:style>
  <w:style w:type="paragraph" w:styleId="Ttulo5">
    <w:name w:val="heading 5"/>
    <w:basedOn w:val="Normal"/>
    <w:next w:val="Normal"/>
    <w:link w:val="Ttulo5Char"/>
    <w:qFormat/>
    <w:pPr>
      <w:keepNext/>
      <w:numPr>
        <w:ilvl w:val="4"/>
        <w:numId w:val="3"/>
      </w:numPr>
      <w:pBdr>
        <w:top w:val="single" w:sz="1" w:space="1" w:color="000001"/>
        <w:left w:val="single" w:sz="1" w:space="1" w:color="000001"/>
        <w:bottom w:val="single" w:sz="1" w:space="1" w:color="000001"/>
        <w:right w:val="single" w:sz="1" w:space="1" w:color="000001"/>
      </w:pBdr>
      <w:suppressAutoHyphens/>
      <w:jc w:val="center"/>
      <w:outlineLvl w:val="4"/>
    </w:pPr>
    <w:rPr>
      <w:rFonts w:ascii="Arial" w:eastAsia="Times New Roman" w:hAnsi="Arial" w:cs="Arial"/>
      <w:b/>
      <w:bCs/>
      <w:kern w:val="1"/>
      <w:lang w:val="en-US" w:eastAsia="ar-SA"/>
    </w:rPr>
  </w:style>
  <w:style w:type="paragraph" w:styleId="Ttulo6">
    <w:name w:val="heading 6"/>
    <w:basedOn w:val="Normal"/>
    <w:next w:val="Normal"/>
    <w:link w:val="Ttulo6Char"/>
    <w:qFormat/>
    <w:pPr>
      <w:keepNext/>
      <w:numPr>
        <w:ilvl w:val="5"/>
        <w:numId w:val="3"/>
      </w:numPr>
      <w:suppressAutoHyphens/>
      <w:spacing w:before="120"/>
      <w:jc w:val="center"/>
      <w:outlineLvl w:val="5"/>
    </w:pPr>
    <w:rPr>
      <w:rFonts w:ascii="Arial" w:eastAsia="Times New Roman" w:hAnsi="Arial" w:cs="Arial"/>
      <w:b/>
      <w:bCs/>
      <w:kern w:val="1"/>
      <w:lang w:val="en-US" w:eastAsia="ar-SA"/>
    </w:rPr>
  </w:style>
  <w:style w:type="paragraph" w:styleId="Ttulo7">
    <w:name w:val="heading 7"/>
    <w:basedOn w:val="Normal"/>
    <w:next w:val="Normal"/>
    <w:link w:val="Ttulo7Char"/>
    <w:qFormat/>
    <w:pPr>
      <w:keepNext/>
      <w:numPr>
        <w:ilvl w:val="6"/>
        <w:numId w:val="3"/>
      </w:numPr>
      <w:pBdr>
        <w:top w:val="single" w:sz="1" w:space="1" w:color="000001"/>
        <w:left w:val="single" w:sz="1" w:space="4" w:color="000001"/>
        <w:bottom w:val="single" w:sz="1" w:space="1" w:color="000001"/>
        <w:right w:val="single" w:sz="1" w:space="4" w:color="000001"/>
      </w:pBdr>
      <w:suppressAutoHyphens/>
      <w:ind w:left="567" w:right="992" w:hanging="567"/>
      <w:outlineLvl w:val="6"/>
    </w:pPr>
    <w:rPr>
      <w:rFonts w:ascii="Arial" w:eastAsia="Times New Roman" w:hAnsi="Arial" w:cs="Arial"/>
      <w:b/>
      <w:bCs/>
      <w:kern w:val="1"/>
      <w:lang w:val="en-US" w:eastAsia="ar-SA"/>
    </w:rPr>
  </w:style>
  <w:style w:type="paragraph" w:styleId="Ttulo8">
    <w:name w:val="heading 8"/>
    <w:basedOn w:val="Normal"/>
    <w:next w:val="Normal"/>
    <w:link w:val="Ttulo8Char"/>
    <w:qFormat/>
    <w:pPr>
      <w:keepNext/>
      <w:numPr>
        <w:ilvl w:val="7"/>
        <w:numId w:val="3"/>
      </w:numPr>
      <w:suppressAutoHyphens/>
      <w:outlineLvl w:val="7"/>
    </w:pPr>
    <w:rPr>
      <w:rFonts w:ascii="Times New Roman" w:eastAsia="Times New Roman" w:hAnsi="Times New Roman" w:cs="Times New Roman"/>
      <w:b/>
      <w:bCs/>
      <w:kern w:val="1"/>
      <w:lang w:val="en-US" w:eastAsia="ar-SA"/>
    </w:rPr>
  </w:style>
  <w:style w:type="paragraph" w:styleId="Ttulo9">
    <w:name w:val="heading 9"/>
    <w:basedOn w:val="Normal"/>
    <w:next w:val="Normal"/>
    <w:link w:val="Ttulo9Char"/>
    <w:qFormat/>
    <w:pPr>
      <w:keepNext/>
      <w:numPr>
        <w:ilvl w:val="8"/>
        <w:numId w:val="3"/>
      </w:numPr>
      <w:suppressAutoHyphens/>
      <w:outlineLvl w:val="8"/>
    </w:pPr>
    <w:rPr>
      <w:rFonts w:ascii="Arial" w:eastAsia="Times New Roman" w:hAnsi="Arial" w:cs="Arial"/>
      <w:b/>
      <w:bCs/>
      <w:kern w:val="1"/>
      <w:lang w:val="en-US"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140" w:line="288" w:lineRule="auto"/>
      <w:ind w:leftChars="-1" w:left="-1" w:hangingChars="1" w:hanging="1"/>
      <w:textDirection w:val="btLr"/>
      <w:textAlignment w:val="top"/>
      <w:outlineLvl w:val="0"/>
    </w:pPr>
    <w:rPr>
      <w:rFonts w:eastAsia="SimSun" w:cs="Arial"/>
      <w:kern w:val="1"/>
      <w:position w:val="-1"/>
      <w:lang w:eastAsia="zh-CN" w:bidi="hi-IN"/>
    </w:rPr>
  </w:style>
  <w:style w:type="character" w:customStyle="1" w:styleId="CorpodetextoChar">
    <w:name w:val="Corpo de texto Char"/>
    <w:basedOn w:val="Fontepargpadro"/>
    <w:link w:val="Corpodetexto"/>
    <w:rPr>
      <w:rFonts w:ascii="Liberation Serif" w:eastAsia="SimSun" w:hAnsi="Liberation Serif" w:cs="Arial"/>
      <w:kern w:val="1"/>
      <w:position w:val="-1"/>
      <w:sz w:val="24"/>
      <w:szCs w:val="24"/>
      <w:lang w:eastAsia="zh-CN" w:bidi="hi-IN"/>
    </w:rPr>
  </w:style>
  <w:style w:type="paragraph" w:styleId="PargrafodaLista">
    <w:name w:val="List Paragraph"/>
    <w:basedOn w:val="Normal"/>
    <w:uiPriority w:val="34"/>
    <w:qFormat/>
    <w:pPr>
      <w:spacing w:line="1" w:lineRule="atLeast"/>
      <w:ind w:leftChars="-1" w:left="720" w:hangingChars="1" w:hanging="1"/>
      <w:contextualSpacing/>
      <w:textDirection w:val="btLr"/>
      <w:textAlignment w:val="top"/>
      <w:outlineLvl w:val="0"/>
    </w:pPr>
    <w:rPr>
      <w:rFonts w:eastAsia="SimSun" w:cs="Arial"/>
      <w:kern w:val="1"/>
      <w:position w:val="-1"/>
      <w:lang w:eastAsia="zh-CN" w:bidi="hi-IN"/>
    </w:rPr>
  </w:style>
  <w:style w:type="paragraph" w:styleId="SemEspaamento">
    <w:name w:val="No Spacing"/>
    <w:uiPriority w:val="1"/>
    <w:qFormat/>
    <w:pPr>
      <w:spacing w:after="0" w:line="1" w:lineRule="atLeast"/>
      <w:ind w:leftChars="-1" w:left="-1" w:hangingChars="1" w:hanging="1"/>
      <w:textDirection w:val="btLr"/>
      <w:textAlignment w:val="top"/>
      <w:outlineLvl w:val="0"/>
    </w:pPr>
    <w:rPr>
      <w:rFonts w:ascii="Liberation Serif" w:eastAsia="SimSun" w:hAnsi="Liberation Serif" w:cs="Mangal"/>
      <w:kern w:val="2"/>
      <w:position w:val="-1"/>
      <w:sz w:val="24"/>
      <w:szCs w:val="21"/>
      <w:lang w:eastAsia="zh-CN" w:bidi="hi-IN"/>
    </w:rPr>
  </w:style>
  <w:style w:type="character" w:customStyle="1" w:styleId="Fontepargpadro1">
    <w:name w:val="Fonte parág. padrão1"/>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Liberation Serif" w:eastAsia="Liberation Serif" w:hAnsi="Liberation Serif" w:cs="Liberation Serif"/>
      <w:sz w:val="24"/>
      <w:szCs w:val="24"/>
      <w:lang w:eastAsia="pt-BR"/>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Liberation Serif" w:eastAsia="Liberation Serif" w:hAnsi="Liberation Serif" w:cs="Liberation Serif"/>
      <w:sz w:val="24"/>
      <w:szCs w:val="24"/>
      <w:lang w:eastAsia="pt-BR"/>
    </w:rPr>
  </w:style>
  <w:style w:type="paragraph" w:customStyle="1" w:styleId="SemEspaamento1">
    <w:name w:val="Sem Espaçamento1"/>
    <w:pPr>
      <w:suppressAutoHyphens/>
      <w:spacing w:after="0" w:line="240" w:lineRule="auto"/>
    </w:pPr>
    <w:rPr>
      <w:rFonts w:ascii="Times New Roman" w:eastAsia="Times New Roman" w:hAnsi="Times New Roman" w:cs="Times New Roman"/>
      <w:kern w:val="1"/>
      <w:sz w:val="20"/>
      <w:szCs w:val="20"/>
      <w:lang w:eastAsia="ar-SA"/>
    </w:rPr>
  </w:style>
  <w:style w:type="table" w:styleId="Tabelacomgrade">
    <w:name w:val="Table Grid"/>
    <w:basedOn w:val="Tabelanormal"/>
    <w:uiPriority w:val="39"/>
    <w:pPr>
      <w:suppressAutoHyphens/>
      <w:spacing w:after="0" w:line="1" w:lineRule="atLeast"/>
      <w:ind w:leftChars="-1" w:left="-1" w:hangingChars="1" w:hanging="1"/>
      <w:textDirection w:val="btLr"/>
      <w:textAlignment w:val="top"/>
      <w:outlineLvl w:val="0"/>
    </w:pPr>
    <w:rPr>
      <w:rFonts w:ascii="Liberation Serif" w:eastAsia="Liberation Serif" w:hAnsi="Liberation Serif" w:cs="Liberation Serif"/>
      <w:position w:val="-1"/>
      <w:sz w:val="24"/>
      <w:szCs w:val="24"/>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pPr>
      <w:suppressAutoHyphens/>
      <w:ind w:left="720" w:hanging="567"/>
      <w:contextualSpacing/>
    </w:pPr>
    <w:rPr>
      <w:rFonts w:ascii="Times New Roman" w:eastAsia="Times New Roman" w:hAnsi="Times New Roman" w:cs="Times New Roman"/>
      <w:kern w:val="1"/>
      <w:sz w:val="20"/>
      <w:szCs w:val="20"/>
      <w:lang w:eastAsia="ar-SA"/>
    </w:rPr>
  </w:style>
  <w:style w:type="character" w:customStyle="1" w:styleId="Ttulo1Char">
    <w:name w:val="Título 1 Char"/>
    <w:basedOn w:val="Fontepargpadro"/>
    <w:link w:val="Ttulo1"/>
    <w:rPr>
      <w:rFonts w:ascii="Arial" w:eastAsia="Times New Roman" w:hAnsi="Arial" w:cs="Arial"/>
      <w:color w:val="000000"/>
      <w:kern w:val="1"/>
      <w:sz w:val="28"/>
      <w:szCs w:val="28"/>
      <w:lang w:val="en-US" w:eastAsia="ar-SA"/>
    </w:rPr>
  </w:style>
  <w:style w:type="character" w:customStyle="1" w:styleId="Ttulo2Char">
    <w:name w:val="Título 2 Char"/>
    <w:basedOn w:val="Fontepargpadro"/>
    <w:link w:val="Ttulo2"/>
    <w:rPr>
      <w:rFonts w:ascii="Arial" w:eastAsia="Times New Roman" w:hAnsi="Arial" w:cs="Arial"/>
      <w:b/>
      <w:bCs/>
      <w:kern w:val="1"/>
      <w:sz w:val="24"/>
      <w:szCs w:val="24"/>
      <w:lang w:val="en-US" w:eastAsia="ar-SA"/>
    </w:rPr>
  </w:style>
  <w:style w:type="character" w:customStyle="1" w:styleId="Ttulo3Char">
    <w:name w:val="Título 3 Char"/>
    <w:basedOn w:val="Fontepargpadro"/>
    <w:link w:val="Ttulo3"/>
    <w:rPr>
      <w:rFonts w:ascii="Arial" w:eastAsia="Times New Roman" w:hAnsi="Arial" w:cs="Arial"/>
      <w:b/>
      <w:bCs/>
      <w:kern w:val="1"/>
      <w:sz w:val="24"/>
      <w:szCs w:val="24"/>
      <w:lang w:val="en-US" w:eastAsia="ar-SA"/>
    </w:rPr>
  </w:style>
  <w:style w:type="character" w:customStyle="1" w:styleId="Ttulo4Char">
    <w:name w:val="Título 4 Char"/>
    <w:basedOn w:val="Fontepargpadro"/>
    <w:link w:val="Ttulo4"/>
    <w:rPr>
      <w:rFonts w:ascii="Arial" w:eastAsia="Times New Roman" w:hAnsi="Arial" w:cs="Arial"/>
      <w:b/>
      <w:bCs/>
      <w:kern w:val="1"/>
      <w:sz w:val="24"/>
      <w:szCs w:val="24"/>
      <w:lang w:val="en-US" w:eastAsia="ar-SA"/>
    </w:rPr>
  </w:style>
  <w:style w:type="character" w:customStyle="1" w:styleId="Ttulo5Char">
    <w:name w:val="Título 5 Char"/>
    <w:basedOn w:val="Fontepargpadro"/>
    <w:link w:val="Ttulo5"/>
    <w:rPr>
      <w:rFonts w:ascii="Arial" w:eastAsia="Times New Roman" w:hAnsi="Arial" w:cs="Arial"/>
      <w:b/>
      <w:bCs/>
      <w:kern w:val="1"/>
      <w:sz w:val="24"/>
      <w:szCs w:val="24"/>
      <w:lang w:val="en-US" w:eastAsia="ar-SA"/>
    </w:rPr>
  </w:style>
  <w:style w:type="character" w:customStyle="1" w:styleId="Ttulo6Char">
    <w:name w:val="Título 6 Char"/>
    <w:basedOn w:val="Fontepargpadro"/>
    <w:link w:val="Ttulo6"/>
    <w:rPr>
      <w:rFonts w:ascii="Arial" w:eastAsia="Times New Roman" w:hAnsi="Arial" w:cs="Arial"/>
      <w:b/>
      <w:bCs/>
      <w:kern w:val="1"/>
      <w:sz w:val="24"/>
      <w:szCs w:val="24"/>
      <w:lang w:val="en-US" w:eastAsia="ar-SA"/>
    </w:rPr>
  </w:style>
  <w:style w:type="character" w:customStyle="1" w:styleId="Ttulo7Char">
    <w:name w:val="Título 7 Char"/>
    <w:basedOn w:val="Fontepargpadro"/>
    <w:link w:val="Ttulo7"/>
    <w:rPr>
      <w:rFonts w:ascii="Arial" w:eastAsia="Times New Roman" w:hAnsi="Arial" w:cs="Arial"/>
      <w:b/>
      <w:bCs/>
      <w:kern w:val="1"/>
      <w:sz w:val="24"/>
      <w:szCs w:val="24"/>
      <w:lang w:val="en-US" w:eastAsia="ar-SA"/>
    </w:rPr>
  </w:style>
  <w:style w:type="character" w:customStyle="1" w:styleId="Ttulo8Char">
    <w:name w:val="Título 8 Char"/>
    <w:basedOn w:val="Fontepargpadro"/>
    <w:link w:val="Ttulo8"/>
    <w:rPr>
      <w:rFonts w:ascii="Times New Roman" w:eastAsia="Times New Roman" w:hAnsi="Times New Roman" w:cs="Times New Roman"/>
      <w:b/>
      <w:bCs/>
      <w:kern w:val="1"/>
      <w:sz w:val="24"/>
      <w:szCs w:val="24"/>
      <w:lang w:val="en-US" w:eastAsia="ar-SA"/>
    </w:rPr>
  </w:style>
  <w:style w:type="character" w:customStyle="1" w:styleId="Ttulo9Char">
    <w:name w:val="Título 9 Char"/>
    <w:basedOn w:val="Fontepargpadro"/>
    <w:link w:val="Ttulo9"/>
    <w:rPr>
      <w:rFonts w:ascii="Arial" w:eastAsia="Times New Roman" w:hAnsi="Arial" w:cs="Arial"/>
      <w:b/>
      <w:bCs/>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ESTADO-PR</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Marie Yonamini</dc:creator>
  <cp:keywords/>
  <dc:description/>
  <cp:lastModifiedBy>Fernanda Marie Yonamini</cp:lastModifiedBy>
  <cp:revision>2</cp:revision>
  <dcterms:created xsi:type="dcterms:W3CDTF">2024-03-01T12:25:00Z</dcterms:created>
  <dcterms:modified xsi:type="dcterms:W3CDTF">2024-03-01T12:25:00Z</dcterms:modified>
</cp:coreProperties>
</file>